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1882" w14:textId="77777777" w:rsidR="00FA7955" w:rsidRPr="00833FA7" w:rsidRDefault="00FA7955" w:rsidP="00833FA7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RELAZIONE DI PROGRAMMA ANNO 2022</w:t>
      </w:r>
    </w:p>
    <w:p w14:paraId="47D91CE8" w14:textId="2D9AD639" w:rsidR="00703449" w:rsidRPr="00833FA7" w:rsidRDefault="00703449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28191596" w14:textId="213E7313" w:rsidR="00602268" w:rsidRPr="00833FA7" w:rsidRDefault="00602268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   Signore Consigliere e signori Consiglieri,</w:t>
      </w:r>
    </w:p>
    <w:p w14:paraId="3C88E86A" w14:textId="4B26D573" w:rsidR="00A17791" w:rsidRPr="00833FA7" w:rsidRDefault="00602268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la relazione di programma 2022 sarà improntata a semplicità, chiarezza e precisione, indicando per ciascuno dei grandi temi relativi alle attività dell’Associazione, semplicemente gli obiettivi da conseguire nell’anno in arrivo. Abbiamo ritenuto opportuno, infatti, risparmiare a noi e agli altri</w:t>
      </w:r>
      <w:r w:rsidR="0086765F" w:rsidRPr="00833FA7">
        <w:rPr>
          <w:rFonts w:ascii="Times New Roman" w:hAnsi="Times New Roman" w:cs="Times New Roman"/>
          <w:sz w:val="24"/>
          <w:szCs w:val="24"/>
        </w:rPr>
        <w:t>,</w:t>
      </w:r>
      <w:r w:rsidRPr="00833FA7">
        <w:rPr>
          <w:rFonts w:ascii="Times New Roman" w:hAnsi="Times New Roman" w:cs="Times New Roman"/>
          <w:sz w:val="24"/>
          <w:szCs w:val="24"/>
        </w:rPr>
        <w:t xml:space="preserve"> i giri di parole volti a illustrare, definire, dettagliare, spiegare, soprattutto perché </w:t>
      </w:r>
      <w:r w:rsidR="00A17791" w:rsidRPr="00833FA7">
        <w:rPr>
          <w:rFonts w:ascii="Times New Roman" w:hAnsi="Times New Roman" w:cs="Times New Roman"/>
          <w:sz w:val="24"/>
          <w:szCs w:val="24"/>
        </w:rPr>
        <w:t>quelle parole già ci sono ben note.</w:t>
      </w:r>
    </w:p>
    <w:p w14:paraId="134C7334" w14:textId="4269B656" w:rsidR="00AF393A" w:rsidRPr="00833FA7" w:rsidRDefault="00A17791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Le indicazioni per obiettivo, anche se potranno sembrare semplici e scarne elencazioni, </w:t>
      </w:r>
      <w:r w:rsidR="004D50C3" w:rsidRPr="00833FA7">
        <w:rPr>
          <w:rFonts w:ascii="Times New Roman" w:hAnsi="Times New Roman" w:cs="Times New Roman"/>
          <w:sz w:val="24"/>
          <w:szCs w:val="24"/>
        </w:rPr>
        <w:t xml:space="preserve">ci </w:t>
      </w:r>
      <w:r w:rsidRPr="00833FA7">
        <w:rPr>
          <w:rFonts w:ascii="Times New Roman" w:hAnsi="Times New Roman" w:cs="Times New Roman"/>
          <w:sz w:val="24"/>
          <w:szCs w:val="24"/>
        </w:rPr>
        <w:t>consentir</w:t>
      </w:r>
      <w:r w:rsidR="004D50C3" w:rsidRPr="00833FA7">
        <w:rPr>
          <w:rFonts w:ascii="Times New Roman" w:hAnsi="Times New Roman" w:cs="Times New Roman"/>
          <w:sz w:val="24"/>
          <w:szCs w:val="24"/>
        </w:rPr>
        <w:t>anno</w:t>
      </w:r>
      <w:r w:rsidRPr="00833FA7">
        <w:rPr>
          <w:rFonts w:ascii="Times New Roman" w:hAnsi="Times New Roman" w:cs="Times New Roman"/>
          <w:sz w:val="24"/>
          <w:szCs w:val="24"/>
        </w:rPr>
        <w:t xml:space="preserve">, invece, da un lato una chiara </w:t>
      </w:r>
      <w:r w:rsidR="00AF393A" w:rsidRPr="00833FA7">
        <w:rPr>
          <w:rFonts w:ascii="Times New Roman" w:hAnsi="Times New Roman" w:cs="Times New Roman"/>
          <w:sz w:val="24"/>
          <w:szCs w:val="24"/>
        </w:rPr>
        <w:t xml:space="preserve">individuazione delle azioni da svolgere, dall’altro, una </w:t>
      </w:r>
      <w:r w:rsidR="0086765F" w:rsidRPr="00833FA7">
        <w:rPr>
          <w:rFonts w:ascii="Times New Roman" w:hAnsi="Times New Roman" w:cs="Times New Roman"/>
          <w:sz w:val="24"/>
          <w:szCs w:val="24"/>
        </w:rPr>
        <w:t xml:space="preserve">migliore </w:t>
      </w:r>
      <w:r w:rsidR="00AF393A" w:rsidRPr="00833FA7">
        <w:rPr>
          <w:rFonts w:ascii="Times New Roman" w:hAnsi="Times New Roman" w:cs="Times New Roman"/>
          <w:sz w:val="24"/>
          <w:szCs w:val="24"/>
        </w:rPr>
        <w:t xml:space="preserve">possibilità di verificare e riscontrare </w:t>
      </w:r>
      <w:r w:rsidR="0086765F" w:rsidRPr="00833FA7">
        <w:rPr>
          <w:rFonts w:ascii="Times New Roman" w:hAnsi="Times New Roman" w:cs="Times New Roman"/>
          <w:sz w:val="24"/>
          <w:szCs w:val="24"/>
        </w:rPr>
        <w:t xml:space="preserve">a fine anno </w:t>
      </w:r>
      <w:r w:rsidR="00AF393A" w:rsidRPr="00833FA7">
        <w:rPr>
          <w:rFonts w:ascii="Times New Roman" w:hAnsi="Times New Roman" w:cs="Times New Roman"/>
          <w:sz w:val="24"/>
          <w:szCs w:val="24"/>
        </w:rPr>
        <w:t>i risultati raggiunti in termini quantitativi e qualitativi, senza equivoci di sorta</w:t>
      </w:r>
      <w:r w:rsidR="0086765F" w:rsidRPr="00833FA7">
        <w:rPr>
          <w:rFonts w:ascii="Times New Roman" w:hAnsi="Times New Roman" w:cs="Times New Roman"/>
          <w:sz w:val="24"/>
          <w:szCs w:val="24"/>
        </w:rPr>
        <w:t>, con la speranza di ottenere il cento percento</w:t>
      </w:r>
      <w:r w:rsidR="004D50C3" w:rsidRPr="00833FA7">
        <w:rPr>
          <w:rFonts w:ascii="Times New Roman" w:hAnsi="Times New Roman" w:cs="Times New Roman"/>
          <w:sz w:val="24"/>
          <w:szCs w:val="24"/>
        </w:rPr>
        <w:t xml:space="preserve"> degli obiettivi fissati</w:t>
      </w:r>
      <w:r w:rsidR="00AF393A" w:rsidRPr="00833FA7">
        <w:rPr>
          <w:rFonts w:ascii="Times New Roman" w:hAnsi="Times New Roman" w:cs="Times New Roman"/>
          <w:sz w:val="24"/>
          <w:szCs w:val="24"/>
        </w:rPr>
        <w:t>.</w:t>
      </w:r>
    </w:p>
    <w:p w14:paraId="4F154F4E" w14:textId="29BC064E" w:rsidR="003F0551" w:rsidRPr="00833FA7" w:rsidRDefault="00AF393A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Un metodo con il quale il Presidente e l’intero gruppo dirigente si mettono in gioco, offrendo precisi strumenti di misurazione dei risultati e rilevazione concreta delle attività svolte, </w:t>
      </w:r>
      <w:r w:rsidR="003F0551" w:rsidRPr="00833FA7">
        <w:rPr>
          <w:rFonts w:ascii="Times New Roman" w:hAnsi="Times New Roman" w:cs="Times New Roman"/>
          <w:sz w:val="24"/>
          <w:szCs w:val="24"/>
        </w:rPr>
        <w:t xml:space="preserve">per consentire </w:t>
      </w:r>
      <w:r w:rsidR="0086765F" w:rsidRPr="00833FA7">
        <w:rPr>
          <w:rFonts w:ascii="Times New Roman" w:hAnsi="Times New Roman" w:cs="Times New Roman"/>
          <w:sz w:val="24"/>
          <w:szCs w:val="24"/>
        </w:rPr>
        <w:t xml:space="preserve">al Consiglio e a tutto il corpo associativo </w:t>
      </w:r>
      <w:r w:rsidR="003F0551" w:rsidRPr="00833FA7">
        <w:rPr>
          <w:rFonts w:ascii="Times New Roman" w:hAnsi="Times New Roman" w:cs="Times New Roman"/>
          <w:sz w:val="24"/>
          <w:szCs w:val="24"/>
        </w:rPr>
        <w:t xml:space="preserve">una valutazione </w:t>
      </w:r>
      <w:r w:rsidR="0086765F" w:rsidRPr="00833FA7">
        <w:rPr>
          <w:rFonts w:ascii="Times New Roman" w:hAnsi="Times New Roman" w:cs="Times New Roman"/>
          <w:sz w:val="24"/>
          <w:szCs w:val="24"/>
        </w:rPr>
        <w:t xml:space="preserve">obiettiva </w:t>
      </w:r>
      <w:r w:rsidR="003F0551" w:rsidRPr="00833FA7">
        <w:rPr>
          <w:rFonts w:ascii="Times New Roman" w:hAnsi="Times New Roman" w:cs="Times New Roman"/>
          <w:sz w:val="24"/>
          <w:szCs w:val="24"/>
        </w:rPr>
        <w:t>del lavoro di un anno.</w:t>
      </w:r>
    </w:p>
    <w:p w14:paraId="609CCC11" w14:textId="5EDF3B41" w:rsidR="003F0551" w:rsidRPr="00833FA7" w:rsidRDefault="003F0551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Abbiamo comunque voluto riportare in appendice anche la sintesi degli obiettivi di quinquennio fissati dal Congresso per gli anni 2021-2025, affinché essi rimangano la guida maestra </w:t>
      </w:r>
      <w:r w:rsidR="0086765F" w:rsidRPr="00833FA7">
        <w:rPr>
          <w:rFonts w:ascii="Times New Roman" w:hAnsi="Times New Roman" w:cs="Times New Roman"/>
          <w:sz w:val="24"/>
          <w:szCs w:val="24"/>
        </w:rPr>
        <w:t>di periodo n</w:t>
      </w:r>
      <w:r w:rsidRPr="00833FA7">
        <w:rPr>
          <w:rFonts w:ascii="Times New Roman" w:hAnsi="Times New Roman" w:cs="Times New Roman"/>
          <w:sz w:val="24"/>
          <w:szCs w:val="24"/>
        </w:rPr>
        <w:t>ella nostra azione quotidiana.</w:t>
      </w:r>
    </w:p>
    <w:p w14:paraId="0844AB4D" w14:textId="2732F0BD" w:rsidR="00AF393A" w:rsidRPr="00833FA7" w:rsidRDefault="003F0551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</w:t>
      </w:r>
      <w:r w:rsidR="00AF393A" w:rsidRPr="00833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156F9" w14:textId="57DB4E01" w:rsidR="00602268" w:rsidRPr="00833FA7" w:rsidRDefault="00A17791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8CF84" w14:textId="0B5EC394" w:rsidR="00745672" w:rsidRPr="00833FA7" w:rsidRDefault="00745672" w:rsidP="006A0EBB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EVENTI NAZIONALI</w:t>
      </w:r>
    </w:p>
    <w:p w14:paraId="4D81C8E0" w14:textId="77777777" w:rsidR="00833FA7" w:rsidRPr="00833FA7" w:rsidRDefault="00833FA7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C0B9EE" w14:textId="77777777" w:rsidR="005005FC" w:rsidRPr="00833FA7" w:rsidRDefault="005005FC" w:rsidP="006A0EB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Ne mettiamo in programma dieci, in continuità con le edizioni precedenti, per raggiungere un duplice obiettivo:</w:t>
      </w:r>
    </w:p>
    <w:p w14:paraId="619356A9" w14:textId="77777777" w:rsidR="005005FC" w:rsidRPr="00833FA7" w:rsidRDefault="005005FC" w:rsidP="005005FC">
      <w:pPr>
        <w:pStyle w:val="Testonorma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accendere i riflettori su specifiche tematiche di grande rilievo per i nostri soci e rappresentati;</w:t>
      </w:r>
    </w:p>
    <w:p w14:paraId="1DEDF837" w14:textId="38124145" w:rsidR="005005FC" w:rsidRPr="00833FA7" w:rsidRDefault="005005FC" w:rsidP="005005FC">
      <w:pPr>
        <w:pStyle w:val="Testonormal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promuovere la conoscenza dell’immagine dei ciechi, ipovedenti e persone con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pluridisabilità</w:t>
      </w:r>
      <w:proofErr w:type="spellEnd"/>
      <w:r w:rsidRPr="00833FA7">
        <w:rPr>
          <w:rFonts w:ascii="Times New Roman" w:hAnsi="Times New Roman" w:cs="Times New Roman"/>
          <w:sz w:val="24"/>
          <w:szCs w:val="24"/>
        </w:rPr>
        <w:t xml:space="preserve"> presso la cittadinanza e le istituzioni politiche e amministrative.</w:t>
      </w:r>
    </w:p>
    <w:p w14:paraId="58ACAB86" w14:textId="0A0615C0" w:rsidR="006A0EBB" w:rsidRPr="00833FA7" w:rsidRDefault="00D51E86" w:rsidP="005005FC">
      <w:pPr>
        <w:pStyle w:val="Testonormal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</w:t>
      </w:r>
      <w:r w:rsidR="005005FC" w:rsidRPr="00833FA7">
        <w:rPr>
          <w:rFonts w:ascii="Times New Roman" w:hAnsi="Times New Roman" w:cs="Times New Roman"/>
          <w:sz w:val="24"/>
          <w:szCs w:val="24"/>
        </w:rPr>
        <w:t xml:space="preserve">Questi eventi di profilo nazionale saranno </w:t>
      </w:r>
      <w:r w:rsidR="005D3614" w:rsidRPr="00833FA7">
        <w:rPr>
          <w:rFonts w:ascii="Times New Roman" w:hAnsi="Times New Roman" w:cs="Times New Roman"/>
          <w:sz w:val="24"/>
          <w:szCs w:val="24"/>
        </w:rPr>
        <w:t xml:space="preserve">organizzati e </w:t>
      </w:r>
      <w:r w:rsidR="005005FC" w:rsidRPr="00833FA7">
        <w:rPr>
          <w:rFonts w:ascii="Times New Roman" w:hAnsi="Times New Roman" w:cs="Times New Roman"/>
          <w:sz w:val="24"/>
          <w:szCs w:val="24"/>
        </w:rPr>
        <w:t>gestiti direttamente dalla Presidenza</w:t>
      </w:r>
      <w:r w:rsidR="005D3614" w:rsidRPr="00833FA7">
        <w:rPr>
          <w:rFonts w:ascii="Times New Roman" w:hAnsi="Times New Roman" w:cs="Times New Roman"/>
          <w:sz w:val="24"/>
          <w:szCs w:val="24"/>
        </w:rPr>
        <w:t xml:space="preserve"> nazionale</w:t>
      </w:r>
      <w:r w:rsidR="005005FC" w:rsidRPr="00833FA7">
        <w:rPr>
          <w:rFonts w:ascii="Times New Roman" w:hAnsi="Times New Roman" w:cs="Times New Roman"/>
          <w:sz w:val="24"/>
          <w:szCs w:val="24"/>
        </w:rPr>
        <w:t>, dietro impulso dei Gruppi di Lavoro di riferimento e secondo le indicazioni della Direzione</w:t>
      </w:r>
      <w:r w:rsidR="005D3614" w:rsidRPr="00833FA7">
        <w:rPr>
          <w:rFonts w:ascii="Times New Roman" w:hAnsi="Times New Roman" w:cs="Times New Roman"/>
          <w:sz w:val="24"/>
          <w:szCs w:val="24"/>
        </w:rPr>
        <w:t xml:space="preserve"> nazionale.</w:t>
      </w:r>
    </w:p>
    <w:p w14:paraId="6E123191" w14:textId="2D392006" w:rsidR="005D3614" w:rsidRPr="00833FA7" w:rsidRDefault="00813DF6" w:rsidP="005005FC">
      <w:pPr>
        <w:pStyle w:val="Testonormal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I dieci eventi da organizzare, sono:</w:t>
      </w:r>
    </w:p>
    <w:p w14:paraId="307F8F59" w14:textId="51DAAC57" w:rsidR="006A0EBB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Nazionale del Braille</w:t>
      </w:r>
    </w:p>
    <w:p w14:paraId="4D126AC2" w14:textId="0D787D89" w:rsidR="006A0EBB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della donna</w:t>
      </w:r>
    </w:p>
    <w:p w14:paraId="6274A0B9" w14:textId="404344BC" w:rsidR="006A0EBB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del libro e della lettura</w:t>
      </w:r>
    </w:p>
    <w:p w14:paraId="33D9A596" w14:textId="175098E3" w:rsidR="009326C5" w:rsidRPr="00833FA7" w:rsidRDefault="009326C5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Nazionale delle persone sordocieche</w:t>
      </w:r>
    </w:p>
    <w:p w14:paraId="6FB0AA53" w14:textId="14FFC949" w:rsidR="006A0EBB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mondiale della Vista</w:t>
      </w:r>
    </w:p>
    <w:p w14:paraId="2AA3EDF7" w14:textId="7D21C48B" w:rsidR="006A0EBB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nazionale del Cane Guida</w:t>
      </w:r>
    </w:p>
    <w:p w14:paraId="137E0CCC" w14:textId="0C87B103" w:rsidR="006A0EBB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delle donne per non sub</w:t>
      </w:r>
      <w:r w:rsidR="00D26319" w:rsidRPr="00833FA7">
        <w:rPr>
          <w:rFonts w:ascii="Times New Roman" w:hAnsi="Times New Roman" w:cs="Times New Roman"/>
          <w:sz w:val="24"/>
          <w:szCs w:val="24"/>
        </w:rPr>
        <w:t>i</w:t>
      </w:r>
      <w:r w:rsidRPr="00833FA7">
        <w:rPr>
          <w:rFonts w:ascii="Times New Roman" w:hAnsi="Times New Roman" w:cs="Times New Roman"/>
          <w:sz w:val="24"/>
          <w:szCs w:val="24"/>
        </w:rPr>
        <w:t>re violenza</w:t>
      </w:r>
    </w:p>
    <w:p w14:paraId="78BE13D7" w14:textId="528A9922" w:rsidR="00813DF6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Giornata europea della disabilità </w:t>
      </w:r>
    </w:p>
    <w:p w14:paraId="1A4C4A32" w14:textId="043697D4" w:rsidR="006A0EBB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del volontariato</w:t>
      </w:r>
    </w:p>
    <w:p w14:paraId="4E75B6A5" w14:textId="06D0FB7B" w:rsidR="006A0EBB" w:rsidRPr="00833FA7" w:rsidRDefault="006A0EBB" w:rsidP="006A0EB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Giornata del cieco (Santa Lucia)</w:t>
      </w:r>
    </w:p>
    <w:p w14:paraId="22C426A5" w14:textId="49CAA61F" w:rsidR="00703449" w:rsidRPr="00833FA7" w:rsidRDefault="00E856E0" w:rsidP="005970E3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</w:t>
      </w:r>
      <w:r w:rsidR="00813DF6" w:rsidRPr="00833FA7">
        <w:rPr>
          <w:rFonts w:ascii="Times New Roman" w:hAnsi="Times New Roman" w:cs="Times New Roman"/>
          <w:sz w:val="24"/>
          <w:szCs w:val="24"/>
        </w:rPr>
        <w:t>Una riflessione particolare merit</w:t>
      </w:r>
      <w:r w:rsidR="00895F20" w:rsidRPr="00833FA7">
        <w:rPr>
          <w:rFonts w:ascii="Times New Roman" w:hAnsi="Times New Roman" w:cs="Times New Roman"/>
          <w:sz w:val="24"/>
          <w:szCs w:val="24"/>
        </w:rPr>
        <w:t>erà</w:t>
      </w:r>
      <w:r w:rsidR="00813DF6" w:rsidRPr="00833FA7">
        <w:rPr>
          <w:rFonts w:ascii="Times New Roman" w:hAnsi="Times New Roman" w:cs="Times New Roman"/>
          <w:sz w:val="24"/>
          <w:szCs w:val="24"/>
        </w:rPr>
        <w:t xml:space="preserve"> il Premio Braille che da un qu</w:t>
      </w:r>
      <w:r w:rsidR="001E0B11" w:rsidRPr="00833FA7">
        <w:rPr>
          <w:rFonts w:ascii="Times New Roman" w:hAnsi="Times New Roman" w:cs="Times New Roman"/>
          <w:sz w:val="24"/>
          <w:szCs w:val="24"/>
        </w:rPr>
        <w:t>a</w:t>
      </w:r>
      <w:r w:rsidR="00813DF6" w:rsidRPr="00833FA7">
        <w:rPr>
          <w:rFonts w:ascii="Times New Roman" w:hAnsi="Times New Roman" w:cs="Times New Roman"/>
          <w:sz w:val="24"/>
          <w:szCs w:val="24"/>
        </w:rPr>
        <w:t xml:space="preserve">rto di secolo impronta la presenza dell’Unione nel contesto socioculturale nazionale. </w:t>
      </w:r>
    </w:p>
    <w:p w14:paraId="01E10457" w14:textId="00CD213A" w:rsidR="00E05B42" w:rsidRPr="00833FA7" w:rsidRDefault="00813DF6" w:rsidP="005970E3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</w:t>
      </w:r>
      <w:r w:rsidR="005970E3">
        <w:rPr>
          <w:rFonts w:ascii="Times New Roman" w:hAnsi="Times New Roman" w:cs="Times New Roman"/>
          <w:sz w:val="24"/>
          <w:szCs w:val="24"/>
        </w:rPr>
        <w:t xml:space="preserve">    </w:t>
      </w:r>
      <w:r w:rsidRPr="00833FA7">
        <w:rPr>
          <w:rFonts w:ascii="Times New Roman" w:hAnsi="Times New Roman" w:cs="Times New Roman"/>
          <w:sz w:val="24"/>
          <w:szCs w:val="24"/>
        </w:rPr>
        <w:t>L</w:t>
      </w:r>
      <w:r w:rsidR="001E0B11" w:rsidRPr="00833FA7">
        <w:rPr>
          <w:rFonts w:ascii="Times New Roman" w:hAnsi="Times New Roman" w:cs="Times New Roman"/>
          <w:sz w:val="24"/>
          <w:szCs w:val="24"/>
        </w:rPr>
        <w:t xml:space="preserve">a </w:t>
      </w:r>
      <w:r w:rsidRPr="00833FA7">
        <w:rPr>
          <w:rFonts w:ascii="Times New Roman" w:hAnsi="Times New Roman" w:cs="Times New Roman"/>
          <w:sz w:val="24"/>
          <w:szCs w:val="24"/>
        </w:rPr>
        <w:t xml:space="preserve">formula del Premio, tuttavia, appare alquanto logora e superata, richiedendo </w:t>
      </w:r>
      <w:r w:rsidR="00E05B42" w:rsidRPr="00833FA7">
        <w:rPr>
          <w:rFonts w:ascii="Times New Roman" w:hAnsi="Times New Roman" w:cs="Times New Roman"/>
          <w:sz w:val="24"/>
          <w:szCs w:val="24"/>
        </w:rPr>
        <w:t xml:space="preserve">pertanto </w:t>
      </w:r>
      <w:r w:rsidRPr="00833FA7">
        <w:rPr>
          <w:rFonts w:ascii="Times New Roman" w:hAnsi="Times New Roman" w:cs="Times New Roman"/>
          <w:sz w:val="24"/>
          <w:szCs w:val="24"/>
        </w:rPr>
        <w:t>un</w:t>
      </w:r>
      <w:r w:rsidR="00E05B42" w:rsidRPr="00833FA7">
        <w:rPr>
          <w:rFonts w:ascii="Times New Roman" w:hAnsi="Times New Roman" w:cs="Times New Roman"/>
          <w:sz w:val="24"/>
          <w:szCs w:val="24"/>
        </w:rPr>
        <w:t>a radicale rivisitazione e un adeguamento a tecniche e modalità di comunicazione e rappresentazione che oggi risultano molto mutate rispetto agli inizi degli anni ’90 del secolo scorso.</w:t>
      </w:r>
    </w:p>
    <w:p w14:paraId="10A9EB25" w14:textId="19CDA935" w:rsidR="00813DF6" w:rsidRPr="00833FA7" w:rsidRDefault="00E05B42" w:rsidP="00813DF6">
      <w:pPr>
        <w:pStyle w:val="Testonormal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5B77E8E" w14:textId="0704177D" w:rsidR="009A3343" w:rsidRPr="00833FA7" w:rsidRDefault="00D6770C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A3343" w:rsidRPr="00833FA7">
        <w:rPr>
          <w:rFonts w:ascii="Times New Roman" w:hAnsi="Times New Roman" w:cs="Times New Roman"/>
          <w:b/>
          <w:sz w:val="24"/>
          <w:szCs w:val="24"/>
          <w:u w:val="single"/>
        </w:rPr>
        <w:t>TTIVIT</w:t>
      </w:r>
      <w:r w:rsidR="00833FA7" w:rsidRPr="00833FA7">
        <w:rPr>
          <w:rFonts w:ascii="Times New Roman" w:hAnsi="Times New Roman" w:cs="Times New Roman"/>
          <w:b/>
          <w:sz w:val="24"/>
          <w:szCs w:val="24"/>
          <w:u w:val="single"/>
        </w:rPr>
        <w:t>A’</w:t>
      </w:r>
      <w:r w:rsidR="009A3343" w:rsidRPr="00833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E SETTORI DI INTERVENTO</w:t>
      </w:r>
    </w:p>
    <w:p w14:paraId="4305CF48" w14:textId="77777777" w:rsidR="00833FA7" w:rsidRPr="00833FA7" w:rsidRDefault="00833FA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71428456" w14:textId="5E7D34FF" w:rsidR="00D6770C" w:rsidRPr="00833FA7" w:rsidRDefault="00D6770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Le relative </w:t>
      </w:r>
      <w:r w:rsidR="00E571A3" w:rsidRPr="00833FA7">
        <w:rPr>
          <w:rFonts w:ascii="Times New Roman" w:hAnsi="Times New Roman" w:cs="Times New Roman"/>
          <w:sz w:val="24"/>
          <w:szCs w:val="24"/>
        </w:rPr>
        <w:t>strategie</w:t>
      </w:r>
      <w:r w:rsidRPr="00833FA7">
        <w:rPr>
          <w:rFonts w:ascii="Times New Roman" w:hAnsi="Times New Roman" w:cs="Times New Roman"/>
          <w:sz w:val="24"/>
          <w:szCs w:val="24"/>
        </w:rPr>
        <w:t xml:space="preserve"> e azioni </w:t>
      </w:r>
      <w:r w:rsidR="0096619B" w:rsidRPr="00833FA7">
        <w:rPr>
          <w:rFonts w:ascii="Times New Roman" w:hAnsi="Times New Roman" w:cs="Times New Roman"/>
          <w:sz w:val="24"/>
          <w:szCs w:val="24"/>
        </w:rPr>
        <w:t xml:space="preserve">di ciascun settore delle nostre attività, sulla base degli obiettivi indicati da questo Consiglio Nazionale, </w:t>
      </w:r>
      <w:r w:rsidR="003B0C8A" w:rsidRPr="00833FA7">
        <w:rPr>
          <w:rFonts w:ascii="Times New Roman" w:hAnsi="Times New Roman" w:cs="Times New Roman"/>
          <w:sz w:val="24"/>
          <w:szCs w:val="24"/>
        </w:rPr>
        <w:t xml:space="preserve">dovranno </w:t>
      </w:r>
      <w:r w:rsidR="00E856E0" w:rsidRPr="00833FA7">
        <w:rPr>
          <w:rFonts w:ascii="Times New Roman" w:hAnsi="Times New Roman" w:cs="Times New Roman"/>
          <w:sz w:val="24"/>
          <w:szCs w:val="24"/>
        </w:rPr>
        <w:t>matur</w:t>
      </w:r>
      <w:r w:rsidRPr="00833FA7">
        <w:rPr>
          <w:rFonts w:ascii="Times New Roman" w:hAnsi="Times New Roman" w:cs="Times New Roman"/>
          <w:sz w:val="24"/>
          <w:szCs w:val="24"/>
        </w:rPr>
        <w:t>a</w:t>
      </w:r>
      <w:r w:rsidR="003B0C8A" w:rsidRPr="00833FA7">
        <w:rPr>
          <w:rFonts w:ascii="Times New Roman" w:hAnsi="Times New Roman" w:cs="Times New Roman"/>
          <w:sz w:val="24"/>
          <w:szCs w:val="24"/>
        </w:rPr>
        <w:t>re</w:t>
      </w:r>
      <w:r w:rsidRPr="00833FA7">
        <w:rPr>
          <w:rFonts w:ascii="Times New Roman" w:hAnsi="Times New Roman" w:cs="Times New Roman"/>
          <w:sz w:val="24"/>
          <w:szCs w:val="24"/>
        </w:rPr>
        <w:t xml:space="preserve"> </w:t>
      </w:r>
      <w:r w:rsidR="00E856E0" w:rsidRPr="00833FA7">
        <w:rPr>
          <w:rFonts w:ascii="Times New Roman" w:hAnsi="Times New Roman" w:cs="Times New Roman"/>
          <w:sz w:val="24"/>
          <w:szCs w:val="24"/>
        </w:rPr>
        <w:t xml:space="preserve">grazie </w:t>
      </w:r>
      <w:r w:rsidR="009E363F" w:rsidRPr="00833FA7">
        <w:rPr>
          <w:rFonts w:ascii="Times New Roman" w:hAnsi="Times New Roman" w:cs="Times New Roman"/>
          <w:sz w:val="24"/>
          <w:szCs w:val="24"/>
        </w:rPr>
        <w:t xml:space="preserve">alla </w:t>
      </w:r>
      <w:r w:rsidR="00132FF6" w:rsidRPr="00833FA7">
        <w:rPr>
          <w:rFonts w:ascii="Times New Roman" w:hAnsi="Times New Roman" w:cs="Times New Roman"/>
          <w:sz w:val="24"/>
          <w:szCs w:val="24"/>
        </w:rPr>
        <w:t>elaborazione</w:t>
      </w:r>
      <w:r w:rsidRPr="00833FA7">
        <w:rPr>
          <w:rFonts w:ascii="Times New Roman" w:hAnsi="Times New Roman" w:cs="Times New Roman"/>
          <w:sz w:val="24"/>
          <w:szCs w:val="24"/>
        </w:rPr>
        <w:t xml:space="preserve"> d</w:t>
      </w:r>
      <w:r w:rsidR="009E363F" w:rsidRPr="00833FA7">
        <w:rPr>
          <w:rFonts w:ascii="Times New Roman" w:hAnsi="Times New Roman" w:cs="Times New Roman"/>
          <w:sz w:val="24"/>
          <w:szCs w:val="24"/>
        </w:rPr>
        <w:t>e</w:t>
      </w:r>
      <w:r w:rsidRPr="00833FA7">
        <w:rPr>
          <w:rFonts w:ascii="Times New Roman" w:hAnsi="Times New Roman" w:cs="Times New Roman"/>
          <w:sz w:val="24"/>
          <w:szCs w:val="24"/>
        </w:rPr>
        <w:t xml:space="preserve">i Gruppi di Lavoro nazionali di riferimento, </w:t>
      </w:r>
      <w:r w:rsidR="009E363F" w:rsidRPr="00833FA7">
        <w:rPr>
          <w:rFonts w:ascii="Times New Roman" w:hAnsi="Times New Roman" w:cs="Times New Roman"/>
          <w:sz w:val="24"/>
          <w:szCs w:val="24"/>
        </w:rPr>
        <w:t xml:space="preserve">alla </w:t>
      </w:r>
      <w:r w:rsidR="0096619B" w:rsidRPr="00833FA7">
        <w:rPr>
          <w:rFonts w:ascii="Times New Roman" w:hAnsi="Times New Roman" w:cs="Times New Roman"/>
          <w:sz w:val="24"/>
          <w:szCs w:val="24"/>
        </w:rPr>
        <w:t>imposta</w:t>
      </w:r>
      <w:r w:rsidR="009E363F" w:rsidRPr="00833FA7">
        <w:rPr>
          <w:rFonts w:ascii="Times New Roman" w:hAnsi="Times New Roman" w:cs="Times New Roman"/>
          <w:sz w:val="24"/>
          <w:szCs w:val="24"/>
        </w:rPr>
        <w:t>zion</w:t>
      </w:r>
      <w:r w:rsidRPr="00833FA7">
        <w:rPr>
          <w:rFonts w:ascii="Times New Roman" w:hAnsi="Times New Roman" w:cs="Times New Roman"/>
          <w:sz w:val="24"/>
          <w:szCs w:val="24"/>
        </w:rPr>
        <w:t>e e articola</w:t>
      </w:r>
      <w:r w:rsidR="009E363F" w:rsidRPr="00833FA7">
        <w:rPr>
          <w:rFonts w:ascii="Times New Roman" w:hAnsi="Times New Roman" w:cs="Times New Roman"/>
          <w:sz w:val="24"/>
          <w:szCs w:val="24"/>
        </w:rPr>
        <w:t>zion</w:t>
      </w:r>
      <w:r w:rsidRPr="00833FA7">
        <w:rPr>
          <w:rFonts w:ascii="Times New Roman" w:hAnsi="Times New Roman" w:cs="Times New Roman"/>
          <w:sz w:val="24"/>
          <w:szCs w:val="24"/>
        </w:rPr>
        <w:t xml:space="preserve">e </w:t>
      </w:r>
      <w:r w:rsidR="009E363F" w:rsidRPr="00833FA7">
        <w:rPr>
          <w:rFonts w:ascii="Times New Roman" w:hAnsi="Times New Roman" w:cs="Times New Roman"/>
          <w:sz w:val="24"/>
          <w:szCs w:val="24"/>
        </w:rPr>
        <w:t xml:space="preserve">a cura </w:t>
      </w:r>
      <w:r w:rsidRPr="00833FA7">
        <w:rPr>
          <w:rFonts w:ascii="Times New Roman" w:hAnsi="Times New Roman" w:cs="Times New Roman"/>
          <w:sz w:val="24"/>
          <w:szCs w:val="24"/>
        </w:rPr>
        <w:t>d</w:t>
      </w:r>
      <w:r w:rsidR="009E363F" w:rsidRPr="00833FA7">
        <w:rPr>
          <w:rFonts w:ascii="Times New Roman" w:hAnsi="Times New Roman" w:cs="Times New Roman"/>
          <w:sz w:val="24"/>
          <w:szCs w:val="24"/>
        </w:rPr>
        <w:t>e</w:t>
      </w:r>
      <w:r w:rsidRPr="00833FA7">
        <w:rPr>
          <w:rFonts w:ascii="Times New Roman" w:hAnsi="Times New Roman" w:cs="Times New Roman"/>
          <w:sz w:val="24"/>
          <w:szCs w:val="24"/>
        </w:rPr>
        <w:t>lla Direzione Nazionale</w:t>
      </w:r>
      <w:r w:rsidR="0096619B" w:rsidRPr="00833FA7">
        <w:rPr>
          <w:rFonts w:ascii="Times New Roman" w:hAnsi="Times New Roman" w:cs="Times New Roman"/>
          <w:sz w:val="24"/>
          <w:szCs w:val="24"/>
        </w:rPr>
        <w:t xml:space="preserve">, </w:t>
      </w:r>
      <w:r w:rsidR="009E363F" w:rsidRPr="00833FA7">
        <w:rPr>
          <w:rFonts w:ascii="Times New Roman" w:hAnsi="Times New Roman" w:cs="Times New Roman"/>
          <w:sz w:val="24"/>
          <w:szCs w:val="24"/>
        </w:rPr>
        <w:t>per giungere all</w:t>
      </w:r>
      <w:r w:rsidR="00E651BC" w:rsidRPr="00833FA7">
        <w:rPr>
          <w:rFonts w:ascii="Times New Roman" w:hAnsi="Times New Roman" w:cs="Times New Roman"/>
          <w:sz w:val="24"/>
          <w:szCs w:val="24"/>
        </w:rPr>
        <w:t xml:space="preserve">a fase di </w:t>
      </w:r>
      <w:r w:rsidR="0096619B" w:rsidRPr="00833FA7">
        <w:rPr>
          <w:rFonts w:ascii="Times New Roman" w:hAnsi="Times New Roman" w:cs="Times New Roman"/>
          <w:sz w:val="24"/>
          <w:szCs w:val="24"/>
        </w:rPr>
        <w:t>attua</w:t>
      </w:r>
      <w:r w:rsidR="009E363F" w:rsidRPr="00833FA7">
        <w:rPr>
          <w:rFonts w:ascii="Times New Roman" w:hAnsi="Times New Roman" w:cs="Times New Roman"/>
          <w:sz w:val="24"/>
          <w:szCs w:val="24"/>
        </w:rPr>
        <w:t>zion</w:t>
      </w:r>
      <w:r w:rsidR="0096619B" w:rsidRPr="00833FA7">
        <w:rPr>
          <w:rFonts w:ascii="Times New Roman" w:hAnsi="Times New Roman" w:cs="Times New Roman"/>
          <w:sz w:val="24"/>
          <w:szCs w:val="24"/>
        </w:rPr>
        <w:t xml:space="preserve">e </w:t>
      </w:r>
      <w:r w:rsidR="009A3343" w:rsidRPr="00833FA7">
        <w:rPr>
          <w:rFonts w:ascii="Times New Roman" w:hAnsi="Times New Roman" w:cs="Times New Roman"/>
          <w:sz w:val="24"/>
          <w:szCs w:val="24"/>
        </w:rPr>
        <w:t>cura</w:t>
      </w:r>
      <w:r w:rsidR="008B60E6" w:rsidRPr="00833FA7">
        <w:rPr>
          <w:rFonts w:ascii="Times New Roman" w:hAnsi="Times New Roman" w:cs="Times New Roman"/>
          <w:sz w:val="24"/>
          <w:szCs w:val="24"/>
        </w:rPr>
        <w:t>ta</w:t>
      </w:r>
      <w:r w:rsidR="009A3343" w:rsidRPr="00833FA7">
        <w:rPr>
          <w:rFonts w:ascii="Times New Roman" w:hAnsi="Times New Roman" w:cs="Times New Roman"/>
          <w:sz w:val="24"/>
          <w:szCs w:val="24"/>
        </w:rPr>
        <w:t xml:space="preserve"> </w:t>
      </w:r>
      <w:r w:rsidR="0096619B" w:rsidRPr="00833FA7">
        <w:rPr>
          <w:rFonts w:ascii="Times New Roman" w:hAnsi="Times New Roman" w:cs="Times New Roman"/>
          <w:sz w:val="24"/>
          <w:szCs w:val="24"/>
        </w:rPr>
        <w:t>d</w:t>
      </w:r>
      <w:r w:rsidR="008B60E6" w:rsidRPr="00833FA7">
        <w:rPr>
          <w:rFonts w:ascii="Times New Roman" w:hAnsi="Times New Roman" w:cs="Times New Roman"/>
          <w:sz w:val="24"/>
          <w:szCs w:val="24"/>
        </w:rPr>
        <w:t>a</w:t>
      </w:r>
      <w:r w:rsidR="0096619B" w:rsidRPr="00833FA7">
        <w:rPr>
          <w:rFonts w:ascii="Times New Roman" w:hAnsi="Times New Roman" w:cs="Times New Roman"/>
          <w:sz w:val="24"/>
          <w:szCs w:val="24"/>
        </w:rPr>
        <w:t>lla Presidenza Nazionale</w:t>
      </w:r>
      <w:r w:rsidR="001E0B11" w:rsidRPr="00833FA7">
        <w:rPr>
          <w:rFonts w:ascii="Times New Roman" w:hAnsi="Times New Roman" w:cs="Times New Roman"/>
          <w:sz w:val="24"/>
          <w:szCs w:val="24"/>
        </w:rPr>
        <w:t xml:space="preserve"> che si avvale dell’apparato tecnico e organizzativo </w:t>
      </w:r>
      <w:r w:rsidR="004D50C3" w:rsidRPr="00833FA7">
        <w:rPr>
          <w:rFonts w:ascii="Times New Roman" w:hAnsi="Times New Roman" w:cs="Times New Roman"/>
          <w:sz w:val="24"/>
          <w:szCs w:val="24"/>
        </w:rPr>
        <w:t xml:space="preserve">costituito </w:t>
      </w:r>
      <w:r w:rsidR="001E0B11" w:rsidRPr="00833FA7">
        <w:rPr>
          <w:rFonts w:ascii="Times New Roman" w:hAnsi="Times New Roman" w:cs="Times New Roman"/>
          <w:sz w:val="24"/>
          <w:szCs w:val="24"/>
        </w:rPr>
        <w:t xml:space="preserve">dagli uffici e dai servizi </w:t>
      </w:r>
      <w:r w:rsidR="00E651BC" w:rsidRPr="00833FA7">
        <w:rPr>
          <w:rFonts w:ascii="Times New Roman" w:hAnsi="Times New Roman" w:cs="Times New Roman"/>
          <w:sz w:val="24"/>
          <w:szCs w:val="24"/>
        </w:rPr>
        <w:t xml:space="preserve">associativi </w:t>
      </w:r>
      <w:r w:rsidR="001E0B11" w:rsidRPr="00833FA7">
        <w:rPr>
          <w:rFonts w:ascii="Times New Roman" w:hAnsi="Times New Roman" w:cs="Times New Roman"/>
          <w:sz w:val="24"/>
          <w:szCs w:val="24"/>
        </w:rPr>
        <w:t>centrali e territoriali</w:t>
      </w:r>
      <w:r w:rsidR="0096619B" w:rsidRPr="00833FA7">
        <w:rPr>
          <w:rFonts w:ascii="Times New Roman" w:hAnsi="Times New Roman" w:cs="Times New Roman"/>
          <w:sz w:val="24"/>
          <w:szCs w:val="24"/>
        </w:rPr>
        <w:t>.</w:t>
      </w:r>
    </w:p>
    <w:p w14:paraId="5B585F69" w14:textId="525E42DF" w:rsidR="0096619B" w:rsidRPr="00833FA7" w:rsidRDefault="0096619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      Gli obiettivi di maggior rilievo e i settori di interesse </w:t>
      </w:r>
      <w:r w:rsidR="007B2152" w:rsidRPr="00833FA7">
        <w:rPr>
          <w:rFonts w:ascii="Times New Roman" w:hAnsi="Times New Roman" w:cs="Times New Roman"/>
          <w:sz w:val="24"/>
          <w:szCs w:val="24"/>
        </w:rPr>
        <w:t xml:space="preserve">prevalente </w:t>
      </w:r>
      <w:r w:rsidR="008B60E6" w:rsidRPr="00833FA7">
        <w:rPr>
          <w:rFonts w:ascii="Times New Roman" w:hAnsi="Times New Roman" w:cs="Times New Roman"/>
          <w:sz w:val="24"/>
          <w:szCs w:val="24"/>
        </w:rPr>
        <w:t xml:space="preserve">sono stati raggruppati in venti diverse azioni e </w:t>
      </w:r>
      <w:r w:rsidRPr="00833FA7">
        <w:rPr>
          <w:rFonts w:ascii="Times New Roman" w:hAnsi="Times New Roman" w:cs="Times New Roman"/>
          <w:sz w:val="24"/>
          <w:szCs w:val="24"/>
        </w:rPr>
        <w:t>possono essere sintetizzati come segue:</w:t>
      </w:r>
    </w:p>
    <w:p w14:paraId="2A1F18D3" w14:textId="617036DB" w:rsidR="0005778B" w:rsidRPr="00833FA7" w:rsidRDefault="0005778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704517EB" w14:textId="229313A3" w:rsidR="009A3343" w:rsidRPr="00833FA7" w:rsidRDefault="009A3343" w:rsidP="009A33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DISABILIT</w:t>
      </w:r>
      <w:r w:rsidR="00EB1BA8" w:rsidRPr="00833FA7">
        <w:rPr>
          <w:rFonts w:ascii="Times New Roman" w:hAnsi="Times New Roman" w:cs="Times New Roman"/>
          <w:b/>
          <w:sz w:val="24"/>
          <w:szCs w:val="24"/>
          <w:u w:val="single"/>
        </w:rPr>
        <w:t xml:space="preserve">A’ </w:t>
      </w: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COMPLESSE</w:t>
      </w:r>
    </w:p>
    <w:p w14:paraId="7F650896" w14:textId="77777777" w:rsidR="00833FA7" w:rsidRPr="00833FA7" w:rsidRDefault="00833FA7" w:rsidP="009A33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65E8A9" w14:textId="0CF5A080" w:rsidR="00442F1D" w:rsidRPr="00833FA7" w:rsidRDefault="00442F1D" w:rsidP="009A334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Completare il rapporto sullo stato dell’arte a livello nazionale relativamente alle norme e alle diverse realtà territoriali</w:t>
      </w:r>
    </w:p>
    <w:p w14:paraId="020A9224" w14:textId="58805C86" w:rsidR="00442F1D" w:rsidRPr="00833FA7" w:rsidRDefault="00442F1D" w:rsidP="00442F1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Individuare strutture di riferimento per i progetti del “dopo di noi”</w:t>
      </w:r>
      <w:r w:rsidR="00833FA7">
        <w:rPr>
          <w:rFonts w:ascii="Times New Roman" w:hAnsi="Times New Roman"/>
          <w:sz w:val="24"/>
          <w:szCs w:val="24"/>
        </w:rPr>
        <w:t xml:space="preserve"> </w:t>
      </w:r>
      <w:r w:rsidR="00895F20" w:rsidRPr="00833FA7">
        <w:rPr>
          <w:rFonts w:ascii="Times New Roman" w:hAnsi="Times New Roman"/>
          <w:sz w:val="24"/>
          <w:szCs w:val="24"/>
        </w:rPr>
        <w:t>e l’accoglienza di gravi e gravissimi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38ABF781" w14:textId="4E976F3B" w:rsidR="00442F1D" w:rsidRPr="00833FA7" w:rsidRDefault="00442F1D" w:rsidP="00442F1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Monitorare i progetti del PNRR relativi alla vita indipendente e prendere parte attiva ad alcuni di essi.</w:t>
      </w:r>
    </w:p>
    <w:p w14:paraId="750982EE" w14:textId="77777777" w:rsidR="00442F1D" w:rsidRPr="00833FA7" w:rsidRDefault="00442F1D" w:rsidP="00E65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C6566" w14:textId="6207616B" w:rsidR="009A3343" w:rsidRPr="00833FA7" w:rsidRDefault="009A3343" w:rsidP="00E65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ISTRUZIONE E SCUOLA</w:t>
      </w:r>
    </w:p>
    <w:p w14:paraId="50313AAF" w14:textId="77777777" w:rsidR="00833FA7" w:rsidRPr="00833FA7" w:rsidRDefault="00833FA7" w:rsidP="00E651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F54B1F" w14:textId="4F6A7232" w:rsidR="00E651BC" w:rsidRPr="00833FA7" w:rsidRDefault="0069587E" w:rsidP="0069587E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Rilanciare</w:t>
      </w:r>
      <w:r w:rsidR="00D26319" w:rsidRPr="00833FA7">
        <w:rPr>
          <w:rFonts w:ascii="Times New Roman" w:hAnsi="Times New Roman" w:cs="Times New Roman"/>
          <w:sz w:val="24"/>
          <w:szCs w:val="24"/>
        </w:rPr>
        <w:t xml:space="preserve"> e rinforzare</w:t>
      </w:r>
      <w:r w:rsidRPr="00833FA7">
        <w:rPr>
          <w:rFonts w:ascii="Times New Roman" w:hAnsi="Times New Roman" w:cs="Times New Roman"/>
          <w:sz w:val="24"/>
          <w:szCs w:val="24"/>
        </w:rPr>
        <w:t xml:space="preserve"> le attività derivanti dal protocollo con il Ministero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13A489AB" w14:textId="41ABD496" w:rsidR="0069587E" w:rsidRPr="00833FA7" w:rsidRDefault="00F8697E" w:rsidP="0069587E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Istituire una cattedra universitaria pubblica di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tiflopedagogia</w:t>
      </w:r>
      <w:proofErr w:type="spellEnd"/>
      <w:r w:rsidR="00012B88" w:rsidRPr="00833FA7">
        <w:rPr>
          <w:rFonts w:ascii="Times New Roman" w:hAnsi="Times New Roman" w:cs="Times New Roman"/>
          <w:sz w:val="24"/>
          <w:szCs w:val="24"/>
        </w:rPr>
        <w:t xml:space="preserve"> o almeno dedicata alle disabilità sensoriali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63BA5B4D" w14:textId="780751F6" w:rsidR="00F8697E" w:rsidRPr="00833FA7" w:rsidRDefault="00F8697E" w:rsidP="0069587E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Rafforzare ruolo e presenza dei Centri di Consulenza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Tiflo</w:t>
      </w:r>
      <w:r w:rsidR="00833FA7">
        <w:rPr>
          <w:rFonts w:ascii="Times New Roman" w:hAnsi="Times New Roman" w:cs="Times New Roman"/>
          <w:sz w:val="24"/>
          <w:szCs w:val="24"/>
        </w:rPr>
        <w:t>d</w:t>
      </w:r>
      <w:r w:rsidRPr="00833FA7">
        <w:rPr>
          <w:rFonts w:ascii="Times New Roman" w:hAnsi="Times New Roman" w:cs="Times New Roman"/>
          <w:sz w:val="24"/>
          <w:szCs w:val="24"/>
        </w:rPr>
        <w:t>idattica</w:t>
      </w:r>
      <w:proofErr w:type="spellEnd"/>
      <w:r w:rsidRPr="00833FA7">
        <w:rPr>
          <w:rFonts w:ascii="Times New Roman" w:hAnsi="Times New Roman" w:cs="Times New Roman"/>
          <w:sz w:val="24"/>
          <w:szCs w:val="24"/>
        </w:rPr>
        <w:t xml:space="preserve"> sul territorio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0AF5A96D" w14:textId="4BE0318B" w:rsidR="00F8697E" w:rsidRPr="00833FA7" w:rsidRDefault="00F8697E" w:rsidP="0069587E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Assicurare la nostra partecipazione qualificata e competente in tutti gli organismi nazionali e territoriali di confronto e cooperazione con le istituzioni scolastiche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74C75EBA" w14:textId="29E26AE9" w:rsidR="00D26319" w:rsidRPr="00833FA7" w:rsidRDefault="003442D7" w:rsidP="0069587E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Programmare con le strutture regionali e territoriali interventi mirati per l’aggiornamento e la formazione del personale </w:t>
      </w:r>
      <w:r w:rsidR="007C2930" w:rsidRPr="00833FA7">
        <w:rPr>
          <w:rFonts w:ascii="Times New Roman" w:hAnsi="Times New Roman" w:cs="Times New Roman"/>
          <w:sz w:val="24"/>
          <w:szCs w:val="24"/>
        </w:rPr>
        <w:t xml:space="preserve">scolastico ed </w:t>
      </w:r>
      <w:r w:rsidRPr="00833FA7">
        <w:rPr>
          <w:rFonts w:ascii="Times New Roman" w:hAnsi="Times New Roman" w:cs="Times New Roman"/>
          <w:sz w:val="24"/>
          <w:szCs w:val="24"/>
        </w:rPr>
        <w:t>educativo.</w:t>
      </w:r>
    </w:p>
    <w:p w14:paraId="7C06E8BA" w14:textId="3D10ADEB" w:rsidR="004D50C3" w:rsidRPr="00833FA7" w:rsidRDefault="004D50C3" w:rsidP="004D50C3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Organizzare un grande meeting sul tema dell’istruzione dei ciechi, aperto a tutte le realtà educative del Paese</w:t>
      </w:r>
      <w:r w:rsidR="00012B88" w:rsidRPr="00833FA7">
        <w:rPr>
          <w:rFonts w:ascii="Times New Roman" w:hAnsi="Times New Roman" w:cs="Times New Roman"/>
          <w:sz w:val="24"/>
          <w:szCs w:val="24"/>
        </w:rPr>
        <w:t>, con particolare riguardo per le disabilità sensoriali</w:t>
      </w:r>
      <w:r w:rsidRPr="00833FA7">
        <w:rPr>
          <w:rFonts w:ascii="Times New Roman" w:hAnsi="Times New Roman" w:cs="Times New Roman"/>
          <w:sz w:val="24"/>
          <w:szCs w:val="24"/>
        </w:rPr>
        <w:t>.</w:t>
      </w:r>
    </w:p>
    <w:p w14:paraId="61465F92" w14:textId="4ED1C8BC" w:rsidR="0005778B" w:rsidRPr="00833FA7" w:rsidRDefault="0005778B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5CD85043" w14:textId="163BD327" w:rsidR="009A3343" w:rsidRPr="00833FA7" w:rsidRDefault="009A3343" w:rsidP="00544261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FORMAZIONE, LAVORO, PENSIONI</w:t>
      </w:r>
    </w:p>
    <w:p w14:paraId="10204920" w14:textId="77777777" w:rsidR="00833FA7" w:rsidRPr="00833FA7" w:rsidRDefault="00833FA7" w:rsidP="00544261">
      <w:pPr>
        <w:pStyle w:val="Paragrafoelenco"/>
        <w:spacing w:line="276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10EB75A" w14:textId="72D97FFA" w:rsidR="00544261" w:rsidRPr="00833FA7" w:rsidRDefault="00544261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Aggiornare i programmi delle scuole e dei corsi per centralinisti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53A23928" w14:textId="1D0F9BE6" w:rsidR="00544261" w:rsidRPr="00833FA7" w:rsidRDefault="00544261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Promuovere corsi di aggiornamento mirato per i centralinisti occupati, possibilmente d’intesa con le grandi organizzazioni </w:t>
      </w:r>
      <w:r w:rsidR="009A3343" w:rsidRPr="00833FA7">
        <w:rPr>
          <w:rFonts w:ascii="Times New Roman" w:hAnsi="Times New Roman" w:cs="Times New Roman"/>
          <w:sz w:val="24"/>
          <w:szCs w:val="24"/>
        </w:rPr>
        <w:t>datoriali</w:t>
      </w:r>
      <w:r w:rsidR="00774440" w:rsidRPr="00833FA7">
        <w:rPr>
          <w:rFonts w:ascii="Times New Roman" w:hAnsi="Times New Roman" w:cs="Times New Roman"/>
          <w:sz w:val="24"/>
          <w:szCs w:val="24"/>
        </w:rPr>
        <w:t xml:space="preserve"> private e pubbliche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39717E8D" w14:textId="7ADC869D" w:rsidR="00096012" w:rsidRPr="00833FA7" w:rsidRDefault="00096012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Realizzare una anagrafe dei posti operatore disponibili sul territorio nazionale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7018DBCC" w14:textId="792540D9" w:rsidR="00D7360D" w:rsidRPr="00833FA7" w:rsidRDefault="00D7360D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Promuovere e realizzare norme e strumenti di gestione del centralino anche da remoto e in modalità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83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053106CE" w14:textId="2535C2F0" w:rsidR="00D7360D" w:rsidRPr="00833FA7" w:rsidRDefault="00D7360D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Promuovere </w:t>
      </w:r>
      <w:r w:rsidR="00B91454" w:rsidRPr="00833FA7">
        <w:rPr>
          <w:rFonts w:ascii="Times New Roman" w:hAnsi="Times New Roman" w:cs="Times New Roman"/>
          <w:sz w:val="24"/>
          <w:szCs w:val="24"/>
        </w:rPr>
        <w:t xml:space="preserve">e confermare i </w:t>
      </w:r>
      <w:r w:rsidRPr="00833FA7">
        <w:rPr>
          <w:rFonts w:ascii="Times New Roman" w:hAnsi="Times New Roman" w:cs="Times New Roman"/>
          <w:sz w:val="24"/>
          <w:szCs w:val="24"/>
        </w:rPr>
        <w:t>corsi di aggiornamento dei massofisioterapisti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0B7DE4E7" w14:textId="1A843FA4" w:rsidR="00D7360D" w:rsidRPr="00833FA7" w:rsidRDefault="00D7360D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Promuovere un corso di aggiornamento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tiflotecnologico</w:t>
      </w:r>
      <w:proofErr w:type="spellEnd"/>
      <w:r w:rsidRPr="00833FA7">
        <w:rPr>
          <w:rFonts w:ascii="Times New Roman" w:hAnsi="Times New Roman" w:cs="Times New Roman"/>
          <w:sz w:val="24"/>
          <w:szCs w:val="24"/>
        </w:rPr>
        <w:t xml:space="preserve"> degli insegnanti</w:t>
      </w:r>
      <w:r w:rsidR="00991C5E" w:rsidRPr="00833FA7">
        <w:rPr>
          <w:rFonts w:ascii="Times New Roman" w:hAnsi="Times New Roman" w:cs="Times New Roman"/>
          <w:sz w:val="24"/>
          <w:szCs w:val="24"/>
        </w:rPr>
        <w:t xml:space="preserve"> non vedenti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7069FF78" w14:textId="5E8A30DF" w:rsidR="00B03C19" w:rsidRPr="00833FA7" w:rsidRDefault="00B03C19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Istituire un servizio di supporto di orientamento per i giovani in cerca di occupazione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6530EEBA" w14:textId="7681C0FC" w:rsidR="00D7360D" w:rsidRPr="00833FA7" w:rsidRDefault="00755BFA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Istituire premi incentivant</w:t>
      </w:r>
      <w:r w:rsidR="00B91454" w:rsidRPr="00833FA7">
        <w:rPr>
          <w:rFonts w:ascii="Times New Roman" w:hAnsi="Times New Roman" w:cs="Times New Roman"/>
          <w:sz w:val="24"/>
          <w:szCs w:val="24"/>
        </w:rPr>
        <w:t>i</w:t>
      </w:r>
      <w:r w:rsidRPr="00833FA7">
        <w:rPr>
          <w:rFonts w:ascii="Times New Roman" w:hAnsi="Times New Roman" w:cs="Times New Roman"/>
          <w:sz w:val="24"/>
          <w:szCs w:val="24"/>
        </w:rPr>
        <w:t xml:space="preserve"> per attività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autoimprenditoria</w:t>
      </w:r>
      <w:r w:rsidR="00B91454" w:rsidRPr="00833FA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B91454" w:rsidRPr="00833FA7">
        <w:rPr>
          <w:rFonts w:ascii="Times New Roman" w:hAnsi="Times New Roman" w:cs="Times New Roman"/>
          <w:sz w:val="24"/>
          <w:szCs w:val="24"/>
        </w:rPr>
        <w:t xml:space="preserve"> sulla base dei risultati conseguiti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0A346A03" w14:textId="6AD58BEA" w:rsidR="0064082C" w:rsidRPr="00833FA7" w:rsidRDefault="003163CA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Adoperarsi per ottenere </w:t>
      </w:r>
      <w:r w:rsidR="0064082C" w:rsidRPr="00833FA7">
        <w:rPr>
          <w:rFonts w:ascii="Times New Roman" w:hAnsi="Times New Roman" w:cs="Times New Roman"/>
          <w:sz w:val="24"/>
          <w:szCs w:val="24"/>
        </w:rPr>
        <w:t>un solo centro INPS per la trattazione delle pratiche di pensione di ciechi e ipovedenti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08FC3111" w14:textId="1D658054" w:rsidR="00492AB1" w:rsidRPr="00833FA7" w:rsidRDefault="00492AB1" w:rsidP="0054426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Partecipare in modo attivo al tavolo di confronto INPS-Associazioni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7B16DDFB" w14:textId="77777777" w:rsidR="00755BFA" w:rsidRPr="00833FA7" w:rsidRDefault="00755BFA" w:rsidP="00842C96">
      <w:pPr>
        <w:pStyle w:val="Testonormal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B29817" w14:textId="57A41FAE" w:rsidR="00755BFA" w:rsidRPr="00833FA7" w:rsidRDefault="00755BFA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0DEAA" w14:textId="41A20ED1" w:rsidR="005F48E9" w:rsidRPr="00833FA7" w:rsidRDefault="005F48E9" w:rsidP="005F48E9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SUPPORTO A TERZA E QUARTA ET</w:t>
      </w:r>
      <w:r w:rsidR="00EB1BA8" w:rsidRPr="00833FA7">
        <w:rPr>
          <w:rFonts w:ascii="Times New Roman" w:hAnsi="Times New Roman"/>
          <w:b/>
          <w:sz w:val="24"/>
          <w:szCs w:val="24"/>
          <w:u w:val="single"/>
        </w:rPr>
        <w:t>A’</w:t>
      </w:r>
    </w:p>
    <w:p w14:paraId="011F38A1" w14:textId="77777777" w:rsidR="00833FA7" w:rsidRPr="00833FA7" w:rsidRDefault="00833FA7" w:rsidP="005F48E9">
      <w:pPr>
        <w:pStyle w:val="Paragrafoelenco"/>
        <w:spacing w:line="276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38AFADE" w14:textId="59693B8F" w:rsidR="005F48E9" w:rsidRPr="00833FA7" w:rsidRDefault="005970E3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48E9" w:rsidRPr="00833FA7">
        <w:rPr>
          <w:rFonts w:ascii="Times New Roman" w:hAnsi="Times New Roman" w:cs="Times New Roman"/>
          <w:sz w:val="24"/>
          <w:szCs w:val="24"/>
        </w:rPr>
        <w:t>iproporre e ampliare i soggiorni estivi di Tirrenia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7120E" w14:textId="5F2F1FAE" w:rsidR="005F48E9" w:rsidRPr="00833FA7" w:rsidRDefault="005970E3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48E9" w:rsidRPr="00833FA7">
        <w:rPr>
          <w:rFonts w:ascii="Times New Roman" w:hAnsi="Times New Roman" w:cs="Times New Roman"/>
          <w:sz w:val="24"/>
          <w:szCs w:val="24"/>
        </w:rPr>
        <w:t>rganizzare un soggiorno invernale sulla neve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C8338" w14:textId="678525E8" w:rsidR="005F48E9" w:rsidRPr="00833FA7" w:rsidRDefault="005970E3" w:rsidP="005970E3">
      <w:pPr>
        <w:pStyle w:val="Testonormale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F48E9" w:rsidRPr="00833FA7">
        <w:rPr>
          <w:rFonts w:ascii="Times New Roman" w:hAnsi="Times New Roman" w:cs="Times New Roman"/>
          <w:sz w:val="24"/>
          <w:szCs w:val="24"/>
        </w:rPr>
        <w:t>organizzare</w:t>
      </w:r>
      <w:proofErr w:type="spellEnd"/>
      <w:r w:rsidR="005F48E9" w:rsidRPr="00833FA7">
        <w:rPr>
          <w:rFonts w:ascii="Times New Roman" w:hAnsi="Times New Roman" w:cs="Times New Roman"/>
          <w:sz w:val="24"/>
          <w:szCs w:val="24"/>
        </w:rPr>
        <w:t xml:space="preserve"> un soggiorno termale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2D6E8" w14:textId="065DFDA4" w:rsidR="005F48E9" w:rsidRPr="00833FA7" w:rsidRDefault="005970E3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48E9" w:rsidRPr="00833FA7">
        <w:rPr>
          <w:rFonts w:ascii="Times New Roman" w:hAnsi="Times New Roman" w:cs="Times New Roman"/>
          <w:sz w:val="24"/>
          <w:szCs w:val="24"/>
        </w:rPr>
        <w:t xml:space="preserve">istribuire e installare gratuitamente almeno 500 </w:t>
      </w:r>
      <w:proofErr w:type="spellStart"/>
      <w:r w:rsidR="005F48E9" w:rsidRPr="00833FA7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="005F48E9" w:rsidRPr="00833FA7">
        <w:rPr>
          <w:rFonts w:ascii="Times New Roman" w:hAnsi="Times New Roman" w:cs="Times New Roman"/>
          <w:sz w:val="24"/>
          <w:szCs w:val="24"/>
        </w:rPr>
        <w:t>, curando la relativa formazione all’uso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B5AC6" w14:textId="081C7DF6" w:rsidR="005F48E9" w:rsidRPr="00833FA7" w:rsidRDefault="005970E3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48E9" w:rsidRPr="00833FA7">
        <w:rPr>
          <w:rFonts w:ascii="Times New Roman" w:hAnsi="Times New Roman" w:cs="Times New Roman"/>
          <w:sz w:val="24"/>
          <w:szCs w:val="24"/>
        </w:rPr>
        <w:t xml:space="preserve">edigere una guida per gli operatori di residenze assistenziali che accolgono persone non vedenti, ipovedenti e con </w:t>
      </w:r>
      <w:proofErr w:type="spellStart"/>
      <w:r w:rsidR="005F48E9" w:rsidRPr="00833FA7">
        <w:rPr>
          <w:rFonts w:ascii="Times New Roman" w:hAnsi="Times New Roman" w:cs="Times New Roman"/>
          <w:sz w:val="24"/>
          <w:szCs w:val="24"/>
        </w:rPr>
        <w:t>pluridisabilità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B99899" w14:textId="648CE9A7" w:rsidR="003442D7" w:rsidRPr="00833FA7" w:rsidRDefault="005970E3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42D7" w:rsidRPr="00833FA7">
        <w:rPr>
          <w:rFonts w:ascii="Times New Roman" w:hAnsi="Times New Roman" w:cs="Times New Roman"/>
          <w:sz w:val="24"/>
          <w:szCs w:val="24"/>
        </w:rPr>
        <w:t>rogrammare interventi di promozione della qualità della vita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750B6" w14:textId="7680740E" w:rsidR="00012B88" w:rsidRPr="00833FA7" w:rsidRDefault="005970E3" w:rsidP="00012B88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12B88" w:rsidRPr="00833FA7">
        <w:rPr>
          <w:rFonts w:ascii="Times New Roman" w:hAnsi="Times New Roman" w:cs="Times New Roman"/>
          <w:sz w:val="24"/>
          <w:szCs w:val="24"/>
        </w:rPr>
        <w:t>alorizzare la comunicazione e i servizi digitali, anche a distanza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0522F" w14:textId="77777777" w:rsidR="005F48E9" w:rsidRPr="00833FA7" w:rsidRDefault="005F48E9" w:rsidP="005F48E9">
      <w:pPr>
        <w:pStyle w:val="Testonormale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4D9C8E" w14:textId="25CC1DA8" w:rsidR="005F48E9" w:rsidRPr="00833FA7" w:rsidRDefault="005F48E9" w:rsidP="005F48E9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PARI OPPORTUNIT</w:t>
      </w:r>
      <w:r w:rsidR="004A7465" w:rsidRPr="00833FA7">
        <w:rPr>
          <w:rFonts w:ascii="Times New Roman" w:hAnsi="Times New Roman"/>
          <w:b/>
          <w:sz w:val="24"/>
          <w:szCs w:val="24"/>
          <w:u w:val="single"/>
        </w:rPr>
        <w:t>A’</w:t>
      </w:r>
    </w:p>
    <w:p w14:paraId="229A6D1B" w14:textId="77777777" w:rsidR="00833FA7" w:rsidRPr="00833FA7" w:rsidRDefault="00833FA7" w:rsidP="005F48E9">
      <w:pPr>
        <w:pStyle w:val="Paragrafoelenc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17BD85D" w14:textId="59CE3287" w:rsidR="005F48E9" w:rsidRPr="00833FA7" w:rsidRDefault="005970E3" w:rsidP="005F48E9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F48E9" w:rsidRPr="00833FA7">
        <w:rPr>
          <w:rFonts w:ascii="Times New Roman" w:hAnsi="Times New Roman"/>
          <w:sz w:val="24"/>
          <w:szCs w:val="24"/>
        </w:rPr>
        <w:t>rganizzare un soggiorno formativo per ragazze e ragazzi under venticinque</w:t>
      </w:r>
      <w:r>
        <w:rPr>
          <w:rFonts w:ascii="Times New Roman" w:hAnsi="Times New Roman"/>
          <w:sz w:val="24"/>
          <w:szCs w:val="24"/>
        </w:rPr>
        <w:t>.</w:t>
      </w:r>
    </w:p>
    <w:p w14:paraId="47284D63" w14:textId="684A90BB" w:rsidR="005F48E9" w:rsidRPr="00833FA7" w:rsidRDefault="005970E3" w:rsidP="005F48E9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F48E9" w:rsidRPr="00833FA7">
        <w:rPr>
          <w:rFonts w:ascii="Times New Roman" w:hAnsi="Times New Roman"/>
          <w:sz w:val="24"/>
          <w:szCs w:val="24"/>
        </w:rPr>
        <w:t>laborare misure normative a sostegno delle donne con disabilità</w:t>
      </w:r>
      <w:r>
        <w:rPr>
          <w:rFonts w:ascii="Times New Roman" w:hAnsi="Times New Roman"/>
          <w:sz w:val="24"/>
          <w:szCs w:val="24"/>
        </w:rPr>
        <w:t>.</w:t>
      </w:r>
    </w:p>
    <w:p w14:paraId="48136826" w14:textId="3D70B63B" w:rsidR="00774440" w:rsidRPr="00833FA7" w:rsidRDefault="005970E3" w:rsidP="0077444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442D7" w:rsidRPr="00833FA7">
        <w:rPr>
          <w:rFonts w:ascii="Times New Roman" w:hAnsi="Times New Roman"/>
          <w:sz w:val="24"/>
          <w:szCs w:val="24"/>
        </w:rPr>
        <w:t>ro</w:t>
      </w:r>
      <w:r w:rsidR="00774440" w:rsidRPr="00833FA7">
        <w:rPr>
          <w:rFonts w:ascii="Times New Roman" w:hAnsi="Times New Roman"/>
          <w:sz w:val="24"/>
          <w:szCs w:val="24"/>
        </w:rPr>
        <w:t>muove</w:t>
      </w:r>
      <w:r w:rsidR="003442D7" w:rsidRPr="00833FA7">
        <w:rPr>
          <w:rFonts w:ascii="Times New Roman" w:hAnsi="Times New Roman"/>
          <w:sz w:val="24"/>
          <w:szCs w:val="24"/>
        </w:rPr>
        <w:t xml:space="preserve">re </w:t>
      </w:r>
      <w:r w:rsidR="00774440" w:rsidRPr="00833FA7">
        <w:rPr>
          <w:rFonts w:ascii="Times New Roman" w:hAnsi="Times New Roman"/>
          <w:sz w:val="24"/>
          <w:szCs w:val="24"/>
        </w:rPr>
        <w:t>la costituzio</w:t>
      </w:r>
      <w:r w:rsidR="003442D7" w:rsidRPr="00833FA7">
        <w:rPr>
          <w:rFonts w:ascii="Times New Roman" w:hAnsi="Times New Roman"/>
          <w:sz w:val="24"/>
          <w:szCs w:val="24"/>
        </w:rPr>
        <w:t>n</w:t>
      </w:r>
      <w:r w:rsidR="00774440" w:rsidRPr="00833FA7">
        <w:rPr>
          <w:rFonts w:ascii="Times New Roman" w:hAnsi="Times New Roman"/>
          <w:sz w:val="24"/>
          <w:szCs w:val="24"/>
        </w:rPr>
        <w:t>e</w:t>
      </w:r>
      <w:r w:rsidR="003442D7" w:rsidRPr="00833FA7">
        <w:rPr>
          <w:rFonts w:ascii="Times New Roman" w:hAnsi="Times New Roman"/>
          <w:sz w:val="24"/>
          <w:szCs w:val="24"/>
        </w:rPr>
        <w:t xml:space="preserve"> </w:t>
      </w:r>
      <w:r w:rsidR="00774440" w:rsidRPr="00833FA7">
        <w:rPr>
          <w:rFonts w:ascii="Times New Roman" w:hAnsi="Times New Roman"/>
          <w:sz w:val="24"/>
          <w:szCs w:val="24"/>
        </w:rPr>
        <w:t xml:space="preserve">di un </w:t>
      </w:r>
      <w:r w:rsidR="003442D7" w:rsidRPr="00833FA7">
        <w:rPr>
          <w:rFonts w:ascii="Times New Roman" w:hAnsi="Times New Roman"/>
          <w:sz w:val="24"/>
          <w:szCs w:val="24"/>
        </w:rPr>
        <w:t xml:space="preserve">osservatorio di monitoraggio del fenomeno della violenza di genere </w:t>
      </w:r>
      <w:r w:rsidR="002D0117" w:rsidRPr="00833FA7">
        <w:rPr>
          <w:rFonts w:ascii="Times New Roman" w:hAnsi="Times New Roman"/>
          <w:sz w:val="24"/>
          <w:szCs w:val="24"/>
        </w:rPr>
        <w:t xml:space="preserve">verso persone con disabilità </w:t>
      </w:r>
      <w:r w:rsidR="003442D7" w:rsidRPr="00833FA7">
        <w:rPr>
          <w:rFonts w:ascii="Times New Roman" w:hAnsi="Times New Roman"/>
          <w:sz w:val="24"/>
          <w:szCs w:val="24"/>
        </w:rPr>
        <w:t>negli ambienti di lavoro e sociali</w:t>
      </w:r>
      <w:r>
        <w:rPr>
          <w:rFonts w:ascii="Times New Roman" w:hAnsi="Times New Roman"/>
          <w:sz w:val="24"/>
          <w:szCs w:val="24"/>
        </w:rPr>
        <w:t>.</w:t>
      </w:r>
    </w:p>
    <w:p w14:paraId="3A2384DC" w14:textId="77777777" w:rsidR="00AB20EF" w:rsidRDefault="00AB20EF" w:rsidP="00833FA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6F7398" w14:textId="25F81AA9" w:rsidR="00B91454" w:rsidRPr="00833FA7" w:rsidRDefault="00B91454" w:rsidP="00833FA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MO</w:t>
      </w:r>
      <w:r w:rsidR="000400EB" w:rsidRPr="00833FA7">
        <w:rPr>
          <w:rFonts w:ascii="Times New Roman" w:hAnsi="Times New Roman"/>
          <w:b/>
          <w:sz w:val="24"/>
          <w:szCs w:val="24"/>
          <w:u w:val="single"/>
        </w:rPr>
        <w:t>BILIT</w:t>
      </w:r>
      <w:r w:rsidR="004A7465" w:rsidRPr="00833FA7">
        <w:rPr>
          <w:rFonts w:ascii="Times New Roman" w:hAnsi="Times New Roman"/>
          <w:b/>
          <w:sz w:val="24"/>
          <w:szCs w:val="24"/>
          <w:u w:val="single"/>
        </w:rPr>
        <w:t>A’</w:t>
      </w:r>
      <w:r w:rsidR="000400EB" w:rsidRPr="00833FA7">
        <w:rPr>
          <w:rFonts w:ascii="Times New Roman" w:hAnsi="Times New Roman"/>
          <w:b/>
          <w:sz w:val="24"/>
          <w:szCs w:val="24"/>
          <w:u w:val="single"/>
        </w:rPr>
        <w:t>, AUTONOMIA, SCUOLE CANI GUIDA</w:t>
      </w:r>
    </w:p>
    <w:p w14:paraId="0088BFC9" w14:textId="280BC0BD" w:rsidR="00B42291" w:rsidRPr="00833FA7" w:rsidRDefault="00B231CF" w:rsidP="00741CF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Svolgere un corso </w:t>
      </w:r>
      <w:r w:rsidR="006E1CED" w:rsidRPr="00833FA7">
        <w:rPr>
          <w:rFonts w:ascii="Times New Roman" w:hAnsi="Times New Roman" w:cs="Times New Roman"/>
          <w:sz w:val="24"/>
          <w:szCs w:val="24"/>
        </w:rPr>
        <w:t xml:space="preserve">nazionale di formazione di </w:t>
      </w:r>
      <w:r w:rsidRPr="00833FA7">
        <w:rPr>
          <w:rFonts w:ascii="Times New Roman" w:hAnsi="Times New Roman" w:cs="Times New Roman"/>
          <w:sz w:val="24"/>
          <w:szCs w:val="24"/>
        </w:rPr>
        <w:t>istruttori di O&amp;M e AP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1713F72A" w14:textId="669D4CC6" w:rsidR="00D70F93" w:rsidRPr="00833FA7" w:rsidRDefault="005970E3" w:rsidP="00741CF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1CFB" w:rsidRPr="00833FA7">
        <w:rPr>
          <w:rFonts w:ascii="Times New Roman" w:hAnsi="Times New Roman" w:cs="Times New Roman"/>
          <w:sz w:val="24"/>
          <w:szCs w:val="24"/>
        </w:rPr>
        <w:t xml:space="preserve">efinire un protocollo operativo e funzionale vincolante per produttori e installatori per integrare ausili </w:t>
      </w:r>
      <w:proofErr w:type="spellStart"/>
      <w:r w:rsidR="00741CFB" w:rsidRPr="00833FA7">
        <w:rPr>
          <w:rFonts w:ascii="Times New Roman" w:hAnsi="Times New Roman" w:cs="Times New Roman"/>
          <w:sz w:val="24"/>
          <w:szCs w:val="24"/>
        </w:rPr>
        <w:t>tattiloplantari</w:t>
      </w:r>
      <w:proofErr w:type="spellEnd"/>
      <w:r w:rsidR="00741CFB" w:rsidRPr="00833FA7">
        <w:rPr>
          <w:rFonts w:ascii="Times New Roman" w:hAnsi="Times New Roman" w:cs="Times New Roman"/>
          <w:sz w:val="24"/>
          <w:szCs w:val="24"/>
        </w:rPr>
        <w:t>, vibranti, acustici e audio</w:t>
      </w:r>
      <w:r w:rsidR="0005584F" w:rsidRPr="00833FA7">
        <w:rPr>
          <w:rFonts w:ascii="Times New Roman" w:hAnsi="Times New Roman" w:cs="Times New Roman"/>
          <w:sz w:val="24"/>
          <w:szCs w:val="24"/>
        </w:rPr>
        <w:t xml:space="preserve"> in un unico sistema complesso di guida</w:t>
      </w:r>
      <w:r w:rsidR="006E1CED" w:rsidRPr="00833FA7">
        <w:rPr>
          <w:rFonts w:ascii="Times New Roman" w:hAnsi="Times New Roman" w:cs="Times New Roman"/>
          <w:sz w:val="24"/>
          <w:szCs w:val="24"/>
        </w:rPr>
        <w:t xml:space="preserve"> e mobilità autonoma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D0336F" w14:textId="37D9099C" w:rsidR="00B42291" w:rsidRPr="00833FA7" w:rsidRDefault="005970E3" w:rsidP="00B4229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42291" w:rsidRPr="00833FA7">
        <w:rPr>
          <w:rFonts w:ascii="Times New Roman" w:hAnsi="Times New Roman" w:cs="Times New Roman"/>
          <w:sz w:val="24"/>
          <w:szCs w:val="24"/>
        </w:rPr>
        <w:t xml:space="preserve">edigere un </w:t>
      </w:r>
      <w:r w:rsidR="00B21BFF" w:rsidRPr="00833FA7">
        <w:rPr>
          <w:rFonts w:ascii="Times New Roman" w:hAnsi="Times New Roman" w:cs="Times New Roman"/>
          <w:sz w:val="24"/>
          <w:szCs w:val="24"/>
        </w:rPr>
        <w:t xml:space="preserve">manuale di </w:t>
      </w:r>
      <w:r w:rsidR="00B42291" w:rsidRPr="00833FA7">
        <w:rPr>
          <w:rFonts w:ascii="Times New Roman" w:hAnsi="Times New Roman" w:cs="Times New Roman"/>
          <w:sz w:val="24"/>
          <w:szCs w:val="24"/>
        </w:rPr>
        <w:t>accessibil</w:t>
      </w:r>
      <w:r w:rsidR="00B21BFF" w:rsidRPr="00833FA7">
        <w:rPr>
          <w:rFonts w:ascii="Times New Roman" w:hAnsi="Times New Roman" w:cs="Times New Roman"/>
          <w:sz w:val="24"/>
          <w:szCs w:val="24"/>
        </w:rPr>
        <w:t>ità urbana</w:t>
      </w:r>
      <w:r w:rsidR="006E1CED" w:rsidRPr="00833FA7">
        <w:rPr>
          <w:rFonts w:ascii="Times New Roman" w:hAnsi="Times New Roman" w:cs="Times New Roman"/>
          <w:sz w:val="24"/>
          <w:szCs w:val="24"/>
        </w:rPr>
        <w:t xml:space="preserve"> e turistica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9B944" w14:textId="209594EC" w:rsidR="0005584F" w:rsidRPr="00833FA7" w:rsidRDefault="005970E3" w:rsidP="00741CF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584F" w:rsidRPr="00833FA7">
        <w:rPr>
          <w:rFonts w:ascii="Times New Roman" w:hAnsi="Times New Roman" w:cs="Times New Roman"/>
          <w:sz w:val="24"/>
          <w:szCs w:val="24"/>
        </w:rPr>
        <w:t>stituire un gruppo di monitoraggio dei progetti del PNRR dove possano essere integrati ausili</w:t>
      </w:r>
      <w:r w:rsidR="008E5D8E" w:rsidRPr="00833FA7">
        <w:rPr>
          <w:rFonts w:ascii="Times New Roman" w:hAnsi="Times New Roman" w:cs="Times New Roman"/>
          <w:sz w:val="24"/>
          <w:szCs w:val="24"/>
        </w:rPr>
        <w:t xml:space="preserve">, sistemi, </w:t>
      </w:r>
      <w:proofErr w:type="gramStart"/>
      <w:r w:rsidR="008E5D8E" w:rsidRPr="00833FA7">
        <w:rPr>
          <w:rFonts w:ascii="Times New Roman" w:hAnsi="Times New Roman" w:cs="Times New Roman"/>
          <w:sz w:val="24"/>
          <w:szCs w:val="24"/>
        </w:rPr>
        <w:t xml:space="preserve">percorsi </w:t>
      </w:r>
      <w:r w:rsidR="0005584F" w:rsidRPr="00833FA7">
        <w:rPr>
          <w:rFonts w:ascii="Times New Roman" w:hAnsi="Times New Roman" w:cs="Times New Roman"/>
          <w:sz w:val="24"/>
          <w:szCs w:val="24"/>
        </w:rPr>
        <w:t xml:space="preserve"> </w:t>
      </w:r>
      <w:r w:rsidR="006E1CED" w:rsidRPr="00833FA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E1CED" w:rsidRPr="00833FA7">
        <w:rPr>
          <w:rFonts w:ascii="Times New Roman" w:hAnsi="Times New Roman" w:cs="Times New Roman"/>
          <w:sz w:val="24"/>
          <w:szCs w:val="24"/>
        </w:rPr>
        <w:t xml:space="preserve"> interventi </w:t>
      </w:r>
      <w:r w:rsidR="0005584F" w:rsidRPr="00833FA7">
        <w:rPr>
          <w:rFonts w:ascii="Times New Roman" w:hAnsi="Times New Roman" w:cs="Times New Roman"/>
          <w:sz w:val="24"/>
          <w:szCs w:val="24"/>
        </w:rPr>
        <w:t>per la mobilità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2F01B" w14:textId="0AFDB52B" w:rsidR="00741CFB" w:rsidRPr="00833FA7" w:rsidRDefault="005970E3" w:rsidP="00741CFB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584F" w:rsidRPr="00833FA7">
        <w:rPr>
          <w:rFonts w:ascii="Times New Roman" w:hAnsi="Times New Roman" w:cs="Times New Roman"/>
          <w:sz w:val="24"/>
          <w:szCs w:val="24"/>
        </w:rPr>
        <w:t>romuovere l’istitu</w:t>
      </w:r>
      <w:r w:rsidR="002A0841" w:rsidRPr="00833FA7">
        <w:rPr>
          <w:rFonts w:ascii="Times New Roman" w:hAnsi="Times New Roman" w:cs="Times New Roman"/>
          <w:sz w:val="24"/>
          <w:szCs w:val="24"/>
        </w:rPr>
        <w:t>zion</w:t>
      </w:r>
      <w:r w:rsidR="0005584F" w:rsidRPr="00833FA7">
        <w:rPr>
          <w:rFonts w:ascii="Times New Roman" w:hAnsi="Times New Roman" w:cs="Times New Roman"/>
          <w:sz w:val="24"/>
          <w:szCs w:val="24"/>
        </w:rPr>
        <w:t xml:space="preserve">e </w:t>
      </w:r>
      <w:r w:rsidR="002A0841" w:rsidRPr="00833FA7">
        <w:rPr>
          <w:rFonts w:ascii="Times New Roman" w:hAnsi="Times New Roman" w:cs="Times New Roman"/>
          <w:sz w:val="24"/>
          <w:szCs w:val="24"/>
        </w:rPr>
        <w:t xml:space="preserve">di </w:t>
      </w:r>
      <w:r w:rsidR="0005584F" w:rsidRPr="00833FA7">
        <w:rPr>
          <w:rFonts w:ascii="Times New Roman" w:hAnsi="Times New Roman" w:cs="Times New Roman"/>
          <w:sz w:val="24"/>
          <w:szCs w:val="24"/>
        </w:rPr>
        <w:t>un tavolo permanente di confronto tra le scuole di addestramento di cani guida in Italia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8CF24" w14:textId="6010C451" w:rsidR="005D6983" w:rsidRPr="00833FA7" w:rsidRDefault="005970E3" w:rsidP="005D6983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D6983" w:rsidRPr="00833FA7">
        <w:rPr>
          <w:rFonts w:ascii="Times New Roman" w:hAnsi="Times New Roman"/>
          <w:sz w:val="24"/>
          <w:szCs w:val="24"/>
        </w:rPr>
        <w:t xml:space="preserve">oordinare le attività di aggiornamento e diffusione del sistema </w:t>
      </w:r>
      <w:proofErr w:type="spellStart"/>
      <w:r w:rsidR="005D6983" w:rsidRPr="00833FA7">
        <w:rPr>
          <w:rFonts w:ascii="Times New Roman" w:hAnsi="Times New Roman"/>
          <w:sz w:val="24"/>
          <w:szCs w:val="24"/>
        </w:rPr>
        <w:t>LETISmart</w:t>
      </w:r>
      <w:proofErr w:type="spellEnd"/>
      <w:r w:rsidR="005D6983" w:rsidRPr="00833FA7">
        <w:rPr>
          <w:rFonts w:ascii="Times New Roman" w:hAnsi="Times New Roman"/>
          <w:sz w:val="24"/>
          <w:szCs w:val="24"/>
        </w:rPr>
        <w:t xml:space="preserve"> e di altre soluzioni per la mobilità autonoma</w:t>
      </w:r>
      <w:r>
        <w:rPr>
          <w:rFonts w:ascii="Times New Roman" w:hAnsi="Times New Roman"/>
          <w:sz w:val="24"/>
          <w:szCs w:val="24"/>
        </w:rPr>
        <w:t>.</w:t>
      </w:r>
    </w:p>
    <w:p w14:paraId="362EBD48" w14:textId="2917F732" w:rsidR="0005584F" w:rsidRPr="00833FA7" w:rsidRDefault="0005584F" w:rsidP="004B7401">
      <w:pPr>
        <w:pStyle w:val="Testonormale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ACDE6A" w14:textId="11F40051" w:rsidR="008250A5" w:rsidRPr="00833FA7" w:rsidRDefault="008250A5" w:rsidP="008250A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IPOVISIONE E ATTIVIT</w:t>
      </w:r>
      <w:r w:rsidR="00DC4588" w:rsidRPr="00833FA7">
        <w:rPr>
          <w:rFonts w:ascii="Times New Roman" w:hAnsi="Times New Roman" w:cs="Times New Roman"/>
          <w:b/>
          <w:sz w:val="24"/>
          <w:szCs w:val="24"/>
          <w:u w:val="single"/>
        </w:rPr>
        <w:t xml:space="preserve">A’ </w:t>
      </w: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DI PREVENZIONE</w:t>
      </w:r>
    </w:p>
    <w:p w14:paraId="5DDD4187" w14:textId="7E484AD0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Organizzare un grande meeting in ambito AMGO con la presenza di esponenti del mondo scientifico, dell’informazione e delle istituzioni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7FE49DF1" w14:textId="366B0347" w:rsidR="0019139A" w:rsidRPr="00833FA7" w:rsidRDefault="00253000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Promuovere convenzioni con </w:t>
      </w:r>
      <w:r w:rsidR="0019139A" w:rsidRPr="00833FA7">
        <w:rPr>
          <w:rFonts w:ascii="Times New Roman" w:hAnsi="Times New Roman" w:cs="Times New Roman"/>
          <w:sz w:val="24"/>
          <w:szCs w:val="24"/>
        </w:rPr>
        <w:t>le</w:t>
      </w:r>
      <w:r w:rsidRPr="00833FA7">
        <w:rPr>
          <w:rFonts w:ascii="Times New Roman" w:hAnsi="Times New Roman" w:cs="Times New Roman"/>
          <w:sz w:val="24"/>
          <w:szCs w:val="24"/>
        </w:rPr>
        <w:t xml:space="preserve"> </w:t>
      </w:r>
      <w:r w:rsidR="0019139A" w:rsidRPr="00833FA7">
        <w:rPr>
          <w:rFonts w:ascii="Times New Roman" w:hAnsi="Times New Roman" w:cs="Times New Roman"/>
          <w:sz w:val="24"/>
          <w:szCs w:val="24"/>
        </w:rPr>
        <w:t>region</w:t>
      </w:r>
      <w:r w:rsidRPr="00833FA7">
        <w:rPr>
          <w:rFonts w:ascii="Times New Roman" w:hAnsi="Times New Roman" w:cs="Times New Roman"/>
          <w:sz w:val="24"/>
          <w:szCs w:val="24"/>
        </w:rPr>
        <w:t xml:space="preserve">i </w:t>
      </w:r>
      <w:r w:rsidR="0019139A" w:rsidRPr="00833FA7">
        <w:rPr>
          <w:rFonts w:ascii="Times New Roman" w:hAnsi="Times New Roman" w:cs="Times New Roman"/>
          <w:sz w:val="24"/>
          <w:szCs w:val="24"/>
        </w:rPr>
        <w:t>per l</w:t>
      </w:r>
      <w:r w:rsidRPr="00833FA7">
        <w:rPr>
          <w:rFonts w:ascii="Times New Roman" w:hAnsi="Times New Roman" w:cs="Times New Roman"/>
          <w:sz w:val="24"/>
          <w:szCs w:val="24"/>
        </w:rPr>
        <w:t xml:space="preserve">a gestione delle </w:t>
      </w:r>
      <w:r w:rsidR="0019139A" w:rsidRPr="00833FA7">
        <w:rPr>
          <w:rFonts w:ascii="Times New Roman" w:hAnsi="Times New Roman" w:cs="Times New Roman"/>
          <w:sz w:val="24"/>
          <w:szCs w:val="24"/>
        </w:rPr>
        <w:t>risorse d</w:t>
      </w:r>
      <w:r w:rsidRPr="00833FA7">
        <w:rPr>
          <w:rFonts w:ascii="Times New Roman" w:hAnsi="Times New Roman" w:cs="Times New Roman"/>
          <w:sz w:val="24"/>
          <w:szCs w:val="24"/>
        </w:rPr>
        <w:t xml:space="preserve">ella </w:t>
      </w:r>
      <w:r w:rsidR="0019139A" w:rsidRPr="00833FA7">
        <w:rPr>
          <w:rFonts w:ascii="Times New Roman" w:hAnsi="Times New Roman" w:cs="Times New Roman"/>
          <w:sz w:val="24"/>
          <w:szCs w:val="24"/>
        </w:rPr>
        <w:t>Legge 284/1997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0C27BAA7" w14:textId="42697C0E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Sostenere con IAPB la campagna “Vista in Salute” che toccherà nel 2022 alcune regioni italiane, visitando diverse province oltre che i capoluoghi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6B304DA4" w14:textId="63C906F1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Elaborare un pacchetto di norme legislative rivolte agli ipovedenti quali agevolazioni lavorative, fiscali, scolastiche e universitarie, di accesso ai luoghi e ai mezzi della cultura e dello sport, ai viaggi e </w:t>
      </w:r>
      <w:r w:rsidR="004A798E" w:rsidRPr="00833FA7">
        <w:rPr>
          <w:rFonts w:ascii="Times New Roman" w:hAnsi="Times New Roman" w:cs="Times New Roman"/>
          <w:sz w:val="24"/>
          <w:szCs w:val="24"/>
        </w:rPr>
        <w:t xml:space="preserve">ad </w:t>
      </w:r>
      <w:r w:rsidRPr="00833FA7">
        <w:rPr>
          <w:rFonts w:ascii="Times New Roman" w:hAnsi="Times New Roman" w:cs="Times New Roman"/>
          <w:sz w:val="24"/>
          <w:szCs w:val="24"/>
        </w:rPr>
        <w:t>altr</w:t>
      </w:r>
      <w:r w:rsidR="004A798E" w:rsidRPr="00833FA7">
        <w:rPr>
          <w:rFonts w:ascii="Times New Roman" w:hAnsi="Times New Roman" w:cs="Times New Roman"/>
          <w:sz w:val="24"/>
          <w:szCs w:val="24"/>
        </w:rPr>
        <w:t>i servizi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371F7687" w14:textId="321C2DEF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Attuare specifiche iniziative formative che tengano in conto l</w:t>
      </w:r>
      <w:r w:rsidR="004A798E" w:rsidRPr="00833FA7">
        <w:rPr>
          <w:rFonts w:ascii="Times New Roman" w:hAnsi="Times New Roman" w:cs="Times New Roman"/>
          <w:sz w:val="24"/>
          <w:szCs w:val="24"/>
        </w:rPr>
        <w:t>a</w:t>
      </w:r>
      <w:r w:rsidRPr="00833FA7">
        <w:rPr>
          <w:rFonts w:ascii="Times New Roman" w:hAnsi="Times New Roman" w:cs="Times New Roman"/>
          <w:sz w:val="24"/>
          <w:szCs w:val="24"/>
        </w:rPr>
        <w:t xml:space="preserve"> </w:t>
      </w:r>
      <w:r w:rsidR="00F16D72" w:rsidRPr="00833FA7">
        <w:rPr>
          <w:rFonts w:ascii="Times New Roman" w:hAnsi="Times New Roman" w:cs="Times New Roman"/>
          <w:sz w:val="24"/>
          <w:szCs w:val="24"/>
        </w:rPr>
        <w:t>risorsa</w:t>
      </w:r>
      <w:r w:rsidRPr="00833FA7">
        <w:rPr>
          <w:rFonts w:ascii="Times New Roman" w:hAnsi="Times New Roman" w:cs="Times New Roman"/>
          <w:sz w:val="24"/>
          <w:szCs w:val="24"/>
        </w:rPr>
        <w:t xml:space="preserve"> visiv</w:t>
      </w:r>
      <w:r w:rsidR="004A798E" w:rsidRPr="00833FA7">
        <w:rPr>
          <w:rFonts w:ascii="Times New Roman" w:hAnsi="Times New Roman" w:cs="Times New Roman"/>
          <w:sz w:val="24"/>
          <w:szCs w:val="24"/>
        </w:rPr>
        <w:t>a</w:t>
      </w:r>
      <w:r w:rsidRPr="00833FA7">
        <w:rPr>
          <w:rFonts w:ascii="Times New Roman" w:hAnsi="Times New Roman" w:cs="Times New Roman"/>
          <w:sz w:val="24"/>
          <w:szCs w:val="24"/>
        </w:rPr>
        <w:t xml:space="preserve"> disponibile, quali, ad esempio, guide d’arte, operatori turistici e altre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4D12ECE3" w14:textId="0E7CD947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Elaborare una guida nazionale ai servizi e ai centri per l’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ipovisione</w:t>
      </w:r>
      <w:proofErr w:type="spellEnd"/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40EF9B5F" w14:textId="66A837CE" w:rsidR="0019139A" w:rsidRPr="00833FA7" w:rsidRDefault="00235A95" w:rsidP="00235A9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Istituire un osservatorio nazionale sull’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ipovisione</w:t>
      </w:r>
      <w:proofErr w:type="spellEnd"/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729BF216" w14:textId="77777777" w:rsidR="00235A95" w:rsidRPr="00833FA7" w:rsidRDefault="00235A95" w:rsidP="0019139A">
      <w:pPr>
        <w:pStyle w:val="Testonormale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16A41E" w14:textId="77777777" w:rsidR="008250A5" w:rsidRPr="00833FA7" w:rsidRDefault="008250A5" w:rsidP="008250A5">
      <w:pPr>
        <w:pStyle w:val="Testonormale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B9DEAD" w14:textId="1F863050" w:rsidR="006450F4" w:rsidRDefault="006450F4" w:rsidP="006450F4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PROGETTAZIONE</w:t>
      </w:r>
    </w:p>
    <w:p w14:paraId="79F82914" w14:textId="77777777" w:rsidR="00833FA7" w:rsidRPr="00833FA7" w:rsidRDefault="00833FA7" w:rsidP="006450F4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A062CB" w14:textId="5E71D0D2" w:rsidR="006450F4" w:rsidRPr="00833FA7" w:rsidRDefault="006450F4" w:rsidP="006450F4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Istituire un gruppo nazionale di monitoraggio dei progetti del PNRR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52FAFEAE" w14:textId="4F64F336" w:rsidR="006450F4" w:rsidRPr="00833FA7" w:rsidRDefault="006450F4" w:rsidP="006450F4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Partecipare a</w:t>
      </w:r>
      <w:r w:rsidR="00CB0D71" w:rsidRPr="00833FA7">
        <w:rPr>
          <w:rFonts w:ascii="Times New Roman" w:hAnsi="Times New Roman" w:cs="Times New Roman"/>
          <w:sz w:val="24"/>
          <w:szCs w:val="24"/>
        </w:rPr>
        <w:t xml:space="preserve"> </w:t>
      </w:r>
      <w:r w:rsidRPr="00833FA7">
        <w:rPr>
          <w:rFonts w:ascii="Times New Roman" w:hAnsi="Times New Roman" w:cs="Times New Roman"/>
          <w:sz w:val="24"/>
          <w:szCs w:val="24"/>
        </w:rPr>
        <w:t>bandi di profilo nazionale</w:t>
      </w:r>
      <w:r w:rsidR="0019139A" w:rsidRPr="00833FA7">
        <w:rPr>
          <w:rFonts w:ascii="Times New Roman" w:hAnsi="Times New Roman" w:cs="Times New Roman"/>
          <w:sz w:val="24"/>
          <w:szCs w:val="24"/>
        </w:rPr>
        <w:t xml:space="preserve"> e </w:t>
      </w:r>
      <w:r w:rsidR="00397D26" w:rsidRPr="00833FA7">
        <w:rPr>
          <w:rFonts w:ascii="Times New Roman" w:hAnsi="Times New Roman" w:cs="Times New Roman"/>
          <w:sz w:val="24"/>
          <w:szCs w:val="24"/>
        </w:rPr>
        <w:t>almeno uno di livello europeo</w:t>
      </w:r>
      <w:r w:rsidR="005970E3">
        <w:rPr>
          <w:rFonts w:ascii="Times New Roman" w:hAnsi="Times New Roman" w:cs="Times New Roman"/>
          <w:sz w:val="24"/>
          <w:szCs w:val="24"/>
        </w:rPr>
        <w:t>.</w:t>
      </w:r>
      <w:r w:rsidR="0019139A" w:rsidRPr="00833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939A6" w14:textId="6ED3402C" w:rsidR="006450F4" w:rsidRPr="00833FA7" w:rsidRDefault="0019139A" w:rsidP="006450F4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Continuare e rinforzare</w:t>
      </w:r>
      <w:r w:rsidR="006450F4" w:rsidRPr="00833FA7">
        <w:rPr>
          <w:rFonts w:ascii="Times New Roman" w:hAnsi="Times New Roman" w:cs="Times New Roman"/>
          <w:sz w:val="24"/>
          <w:szCs w:val="24"/>
        </w:rPr>
        <w:t xml:space="preserve"> </w:t>
      </w:r>
      <w:r w:rsidRPr="00833FA7">
        <w:rPr>
          <w:rFonts w:ascii="Times New Roman" w:hAnsi="Times New Roman" w:cs="Times New Roman"/>
          <w:sz w:val="24"/>
          <w:szCs w:val="24"/>
        </w:rPr>
        <w:t>il</w:t>
      </w:r>
      <w:r w:rsidR="006450F4" w:rsidRPr="00833FA7">
        <w:rPr>
          <w:rFonts w:ascii="Times New Roman" w:hAnsi="Times New Roman" w:cs="Times New Roman"/>
          <w:sz w:val="24"/>
          <w:szCs w:val="24"/>
        </w:rPr>
        <w:t xml:space="preserve"> servizio informativo e di supporto </w:t>
      </w:r>
      <w:r w:rsidR="000953C0" w:rsidRPr="00833FA7">
        <w:rPr>
          <w:rFonts w:ascii="Times New Roman" w:hAnsi="Times New Roman" w:cs="Times New Roman"/>
          <w:sz w:val="24"/>
          <w:szCs w:val="24"/>
        </w:rPr>
        <w:t xml:space="preserve">della Sede Nazionale </w:t>
      </w:r>
      <w:r w:rsidR="006450F4" w:rsidRPr="00833FA7">
        <w:rPr>
          <w:rFonts w:ascii="Times New Roman" w:hAnsi="Times New Roman" w:cs="Times New Roman"/>
          <w:sz w:val="24"/>
          <w:szCs w:val="24"/>
        </w:rPr>
        <w:t>sui progetti più significativi a carattere territoriale e soprattutto interregionale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36F54004" w14:textId="3951C4DB" w:rsidR="006450F4" w:rsidRPr="00833FA7" w:rsidRDefault="006450F4" w:rsidP="006450F4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Proseguire con l’attuazione del progetto Bloom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833FA7">
        <w:rPr>
          <w:rFonts w:ascii="Times New Roman" w:hAnsi="Times New Roman" w:cs="Times New Roman"/>
          <w:sz w:val="24"/>
          <w:szCs w:val="24"/>
        </w:rPr>
        <w:t xml:space="preserve"> che coinvolge cinque regioni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79A5A175" w14:textId="5C8EE2A4" w:rsidR="006450F4" w:rsidRPr="00833FA7" w:rsidRDefault="006450F4" w:rsidP="006450F4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Promuovere un’attività formativa </w:t>
      </w:r>
      <w:r w:rsidR="000953C0" w:rsidRPr="00833FA7">
        <w:rPr>
          <w:rFonts w:ascii="Times New Roman" w:hAnsi="Times New Roman" w:cs="Times New Roman"/>
          <w:sz w:val="24"/>
          <w:szCs w:val="24"/>
        </w:rPr>
        <w:t xml:space="preserve">specifica sulla progettazione </w:t>
      </w:r>
      <w:r w:rsidRPr="00833FA7">
        <w:rPr>
          <w:rFonts w:ascii="Times New Roman" w:hAnsi="Times New Roman" w:cs="Times New Roman"/>
          <w:sz w:val="24"/>
          <w:szCs w:val="24"/>
        </w:rPr>
        <w:t xml:space="preserve">per </w:t>
      </w:r>
      <w:r w:rsidR="000953C0" w:rsidRPr="00833FA7">
        <w:rPr>
          <w:rFonts w:ascii="Times New Roman" w:hAnsi="Times New Roman" w:cs="Times New Roman"/>
          <w:sz w:val="24"/>
          <w:szCs w:val="24"/>
        </w:rPr>
        <w:t>le nostre strutture de</w:t>
      </w:r>
      <w:r w:rsidRPr="00833FA7">
        <w:rPr>
          <w:rFonts w:ascii="Times New Roman" w:hAnsi="Times New Roman" w:cs="Times New Roman"/>
          <w:sz w:val="24"/>
          <w:szCs w:val="24"/>
        </w:rPr>
        <w:t>l territorio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6A737477" w14:textId="77777777" w:rsidR="008250A5" w:rsidRPr="00833FA7" w:rsidRDefault="008250A5" w:rsidP="008250A5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4FA5B5" w14:textId="404CD110" w:rsidR="008250A5" w:rsidRDefault="008250A5" w:rsidP="008250A5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SLASHRADIO E LIBRO PARLATO</w:t>
      </w:r>
    </w:p>
    <w:p w14:paraId="5DFD22C2" w14:textId="77777777" w:rsidR="00833FA7" w:rsidRPr="00833FA7" w:rsidRDefault="00833FA7" w:rsidP="008250A5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94EEF0" w14:textId="70998A1D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Istituire un gruppo di ascolto nazionale tra gli utenti più assidui per migliorare e accrescere la qualità del servizio</w:t>
      </w:r>
      <w:r w:rsidR="000953C0" w:rsidRPr="00833FA7">
        <w:rPr>
          <w:rFonts w:ascii="Times New Roman" w:hAnsi="Times New Roman" w:cs="Times New Roman"/>
          <w:sz w:val="24"/>
          <w:szCs w:val="24"/>
        </w:rPr>
        <w:t xml:space="preserve"> del Libro Parlato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369F5364" w14:textId="4D5460E3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Procedere a un aggiornamento tecnico e strumentale radicale delle modalità produttive e della strumentazione del CNLP </w:t>
      </w:r>
      <w:r w:rsidR="000953C0" w:rsidRPr="00833FA7">
        <w:rPr>
          <w:rFonts w:ascii="Times New Roman" w:hAnsi="Times New Roman" w:cs="Times New Roman"/>
          <w:sz w:val="24"/>
          <w:szCs w:val="24"/>
        </w:rPr>
        <w:t>relativ</w:t>
      </w:r>
      <w:r w:rsidRPr="00833FA7">
        <w:rPr>
          <w:rFonts w:ascii="Times New Roman" w:hAnsi="Times New Roman" w:cs="Times New Roman"/>
          <w:sz w:val="24"/>
          <w:szCs w:val="24"/>
        </w:rPr>
        <w:t xml:space="preserve">e </w:t>
      </w:r>
      <w:r w:rsidR="000953C0" w:rsidRPr="00833FA7">
        <w:rPr>
          <w:rFonts w:ascii="Times New Roman" w:hAnsi="Times New Roman" w:cs="Times New Roman"/>
          <w:sz w:val="24"/>
          <w:szCs w:val="24"/>
        </w:rPr>
        <w:t xml:space="preserve">alla </w:t>
      </w:r>
      <w:r w:rsidRPr="00833FA7">
        <w:rPr>
          <w:rFonts w:ascii="Times New Roman" w:hAnsi="Times New Roman" w:cs="Times New Roman"/>
          <w:sz w:val="24"/>
          <w:szCs w:val="24"/>
        </w:rPr>
        <w:t>produzione delle opere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194EF3E1" w14:textId="3915C31A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Sviluppare una skill di lettura libri per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04EEBC55" w14:textId="12EA7FBC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Progettare e realizzare un prodotto audio a cadenza periodica dedicato alle persone con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pluridisabilità</w:t>
      </w:r>
      <w:proofErr w:type="spellEnd"/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55BBC831" w14:textId="4933071E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Organizzare un grande raduno nazionale degli ascoltatori di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SlashRadio</w:t>
      </w:r>
      <w:proofErr w:type="spellEnd"/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1FFBEC4D" w14:textId="45A4F01A" w:rsidR="008250A5" w:rsidRPr="00833FA7" w:rsidRDefault="008250A5" w:rsidP="008250A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sz w:val="24"/>
          <w:szCs w:val="24"/>
        </w:rPr>
        <w:t>Incentivare e sostenere la nascita di sedi regionali della Radio: almeno due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3A19816A" w14:textId="77777777" w:rsidR="008250A5" w:rsidRPr="00833FA7" w:rsidRDefault="008250A5" w:rsidP="008250A5">
      <w:pPr>
        <w:pStyle w:val="Testonormale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F2EFF3" w14:textId="532B6569" w:rsidR="005F48E9" w:rsidRDefault="005F48E9" w:rsidP="005F48E9">
      <w:pPr>
        <w:pStyle w:val="Testonormale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STAMPA E INFORMAZIONE</w:t>
      </w:r>
    </w:p>
    <w:p w14:paraId="42DE4D6D" w14:textId="77777777" w:rsidR="00833FA7" w:rsidRPr="00833FA7" w:rsidRDefault="00833FA7" w:rsidP="005F48E9">
      <w:pPr>
        <w:pStyle w:val="Testonormale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C16DB" w14:textId="639BE5FE" w:rsidR="003834C8" w:rsidRPr="00833FA7" w:rsidRDefault="003834C8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Realizzare </w:t>
      </w:r>
      <w:r w:rsidR="005F48E9" w:rsidRPr="00833FA7">
        <w:rPr>
          <w:rFonts w:ascii="Times New Roman" w:hAnsi="Times New Roman" w:cs="Times New Roman"/>
          <w:sz w:val="24"/>
          <w:szCs w:val="24"/>
        </w:rPr>
        <w:t>il Giornale On line</w:t>
      </w:r>
      <w:r w:rsidRPr="00833FA7">
        <w:rPr>
          <w:rFonts w:ascii="Times New Roman" w:hAnsi="Times New Roman" w:cs="Times New Roman"/>
          <w:sz w:val="24"/>
          <w:szCs w:val="24"/>
        </w:rPr>
        <w:t xml:space="preserve"> in modo </w:t>
      </w:r>
      <w:r w:rsidR="002B5154" w:rsidRPr="00833FA7">
        <w:rPr>
          <w:rFonts w:ascii="Times New Roman" w:hAnsi="Times New Roman" w:cs="Times New Roman"/>
          <w:sz w:val="24"/>
          <w:szCs w:val="24"/>
        </w:rPr>
        <w:t xml:space="preserve">multimediale </w:t>
      </w:r>
      <w:r w:rsidRPr="00833FA7">
        <w:rPr>
          <w:rFonts w:ascii="Times New Roman" w:hAnsi="Times New Roman" w:cs="Times New Roman"/>
          <w:sz w:val="24"/>
          <w:szCs w:val="24"/>
        </w:rPr>
        <w:t>dedicato all’intero mondo della disabilità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3FEC165E" w14:textId="6ED3253A" w:rsidR="005F48E9" w:rsidRPr="00833FA7" w:rsidRDefault="003834C8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Realizzare un corso nazionale di giornalismo </w:t>
      </w:r>
      <w:r w:rsidR="002B5154" w:rsidRPr="00833FA7">
        <w:rPr>
          <w:rFonts w:ascii="Times New Roman" w:hAnsi="Times New Roman" w:cs="Times New Roman"/>
          <w:sz w:val="24"/>
          <w:szCs w:val="24"/>
        </w:rPr>
        <w:t>per i nostri giovani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5F22ECDD" w14:textId="354807C0" w:rsidR="005F48E9" w:rsidRPr="00833FA7" w:rsidRDefault="005F48E9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sz w:val="24"/>
          <w:szCs w:val="24"/>
        </w:rPr>
        <w:t>Ridefinire modalità</w:t>
      </w:r>
      <w:r w:rsidR="001B3F1A" w:rsidRPr="00833FA7">
        <w:rPr>
          <w:rFonts w:ascii="Times New Roman" w:hAnsi="Times New Roman" w:cs="Times New Roman"/>
          <w:sz w:val="24"/>
          <w:szCs w:val="24"/>
        </w:rPr>
        <w:t>, contenuti</w:t>
      </w:r>
      <w:r w:rsidRPr="00833FA7">
        <w:rPr>
          <w:rFonts w:ascii="Times New Roman" w:hAnsi="Times New Roman" w:cs="Times New Roman"/>
          <w:sz w:val="24"/>
          <w:szCs w:val="24"/>
        </w:rPr>
        <w:t xml:space="preserve"> e forme della distribuzione dei periodici associativi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59E5B685" w14:textId="77777777" w:rsidR="005F48E9" w:rsidRPr="00833FA7" w:rsidRDefault="005F48E9" w:rsidP="005F48E9">
      <w:pPr>
        <w:pStyle w:val="Testonormale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CEA01D" w14:textId="654D3818" w:rsidR="006450F4" w:rsidRDefault="006450F4" w:rsidP="006450F4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FUNDRAISING</w:t>
      </w:r>
    </w:p>
    <w:p w14:paraId="5E6DE754" w14:textId="77777777" w:rsidR="00833FA7" w:rsidRPr="00833FA7" w:rsidRDefault="00833FA7" w:rsidP="006450F4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BE13A3F" w14:textId="275E16F6" w:rsidR="006450F4" w:rsidRPr="00833FA7" w:rsidRDefault="006450F4" w:rsidP="006450F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Progettare e attuare una campagna nazionale di adesione dei soci e parenti al 5 </w:t>
      </w:r>
      <w:proofErr w:type="spellStart"/>
      <w:r w:rsidRPr="00833FA7">
        <w:rPr>
          <w:rFonts w:ascii="Times New Roman" w:hAnsi="Times New Roman"/>
          <w:sz w:val="24"/>
          <w:szCs w:val="24"/>
        </w:rPr>
        <w:t>permille</w:t>
      </w:r>
      <w:proofErr w:type="spellEnd"/>
      <w:r w:rsidR="005970E3">
        <w:rPr>
          <w:rFonts w:ascii="Times New Roman" w:hAnsi="Times New Roman"/>
          <w:sz w:val="24"/>
          <w:szCs w:val="24"/>
        </w:rPr>
        <w:t>.</w:t>
      </w:r>
    </w:p>
    <w:p w14:paraId="3A846831" w14:textId="5FA39669" w:rsidR="006450F4" w:rsidRPr="00833FA7" w:rsidRDefault="006450F4" w:rsidP="006450F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Progettare e attuare una campagna nazionale sul testamento solidale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3911F62F" w14:textId="21CE1915" w:rsidR="006450F4" w:rsidRPr="00833FA7" w:rsidRDefault="006450F4" w:rsidP="006450F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Rafforzare l’opera di fidelizzazione dei donatori mediante specifiche </w:t>
      </w:r>
      <w:r w:rsidR="00EA3966" w:rsidRPr="00833FA7">
        <w:rPr>
          <w:rFonts w:ascii="Times New Roman" w:hAnsi="Times New Roman"/>
          <w:sz w:val="24"/>
          <w:szCs w:val="24"/>
        </w:rPr>
        <w:t>campagne</w:t>
      </w:r>
      <w:r w:rsidRPr="00833FA7">
        <w:rPr>
          <w:rFonts w:ascii="Times New Roman" w:hAnsi="Times New Roman"/>
          <w:sz w:val="24"/>
          <w:szCs w:val="24"/>
        </w:rPr>
        <w:t xml:space="preserve"> e in particolare la campagna di Natale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214E4579" w14:textId="77777777" w:rsidR="00AB20EF" w:rsidRDefault="00AB20EF" w:rsidP="00FA5BC5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AFA07A4" w14:textId="7FACBFFD" w:rsidR="00486AAC" w:rsidRDefault="00486AAC" w:rsidP="00FA5BC5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AUSILI, TECNOLOGIE E ATTIVIT</w:t>
      </w:r>
      <w:r w:rsidR="00CA59D6" w:rsidRPr="00833FA7">
        <w:rPr>
          <w:rFonts w:ascii="Times New Roman" w:hAnsi="Times New Roman"/>
          <w:b/>
          <w:sz w:val="24"/>
          <w:szCs w:val="24"/>
          <w:u w:val="single"/>
        </w:rPr>
        <w:t>A’</w:t>
      </w:r>
      <w:r w:rsidRPr="00833FA7">
        <w:rPr>
          <w:rFonts w:ascii="Times New Roman" w:hAnsi="Times New Roman"/>
          <w:b/>
          <w:sz w:val="24"/>
          <w:szCs w:val="24"/>
          <w:u w:val="single"/>
        </w:rPr>
        <w:t xml:space="preserve"> DI INVAT</w:t>
      </w:r>
    </w:p>
    <w:p w14:paraId="5DE4002A" w14:textId="77777777" w:rsidR="00833FA7" w:rsidRPr="00833FA7" w:rsidRDefault="00833FA7" w:rsidP="00FA5BC5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C62D9E0" w14:textId="27C9CD63" w:rsidR="00FA5BC5" w:rsidRPr="00833FA7" w:rsidRDefault="005970E3" w:rsidP="00FA5BC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A5BC5" w:rsidRPr="00833FA7">
        <w:rPr>
          <w:rFonts w:ascii="Times New Roman" w:hAnsi="Times New Roman"/>
          <w:sz w:val="24"/>
          <w:szCs w:val="24"/>
        </w:rPr>
        <w:t xml:space="preserve">romuovere lo sviluppo di un </w:t>
      </w:r>
      <w:r w:rsidR="00174A59" w:rsidRPr="00833FA7">
        <w:rPr>
          <w:rFonts w:ascii="Times New Roman" w:hAnsi="Times New Roman"/>
          <w:sz w:val="24"/>
          <w:szCs w:val="24"/>
        </w:rPr>
        <w:t xml:space="preserve">sistema </w:t>
      </w:r>
      <w:r w:rsidR="00FA5BC5" w:rsidRPr="00833FA7">
        <w:rPr>
          <w:rFonts w:ascii="Times New Roman" w:hAnsi="Times New Roman"/>
          <w:sz w:val="24"/>
          <w:szCs w:val="24"/>
        </w:rPr>
        <w:t xml:space="preserve">e di </w:t>
      </w:r>
      <w:proofErr w:type="spellStart"/>
      <w:r w:rsidR="00FA5BC5" w:rsidRPr="00833FA7">
        <w:rPr>
          <w:rFonts w:ascii="Times New Roman" w:hAnsi="Times New Roman"/>
          <w:sz w:val="24"/>
          <w:szCs w:val="24"/>
        </w:rPr>
        <w:t>un’app</w:t>
      </w:r>
      <w:proofErr w:type="spellEnd"/>
      <w:r w:rsidR="00FA5BC5" w:rsidRPr="00833FA7">
        <w:rPr>
          <w:rFonts w:ascii="Times New Roman" w:hAnsi="Times New Roman"/>
          <w:sz w:val="24"/>
          <w:szCs w:val="24"/>
        </w:rPr>
        <w:t xml:space="preserve"> </w:t>
      </w:r>
      <w:r w:rsidR="00174A59" w:rsidRPr="00833FA7">
        <w:rPr>
          <w:rFonts w:ascii="Times New Roman" w:hAnsi="Times New Roman"/>
          <w:sz w:val="24"/>
          <w:szCs w:val="24"/>
        </w:rPr>
        <w:t xml:space="preserve">apposita </w:t>
      </w:r>
      <w:r w:rsidR="00FA5BC5" w:rsidRPr="00833FA7">
        <w:rPr>
          <w:rFonts w:ascii="Times New Roman" w:hAnsi="Times New Roman"/>
          <w:sz w:val="24"/>
          <w:szCs w:val="24"/>
        </w:rPr>
        <w:t>per il riconoscimento dei prodotti etichettati con codice a barre</w:t>
      </w:r>
      <w:r>
        <w:rPr>
          <w:rFonts w:ascii="Times New Roman" w:hAnsi="Times New Roman"/>
          <w:sz w:val="24"/>
          <w:szCs w:val="24"/>
        </w:rPr>
        <w:t>.</w:t>
      </w:r>
    </w:p>
    <w:p w14:paraId="7BA2F54D" w14:textId="4FEB168F" w:rsidR="00FA5BC5" w:rsidRPr="00833FA7" w:rsidRDefault="005970E3" w:rsidP="00FA5BC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A5BC5" w:rsidRPr="00833FA7">
        <w:rPr>
          <w:rFonts w:ascii="Times New Roman" w:hAnsi="Times New Roman"/>
          <w:sz w:val="24"/>
          <w:szCs w:val="24"/>
        </w:rPr>
        <w:t xml:space="preserve">artecipare all’organizzazione dei </w:t>
      </w:r>
      <w:proofErr w:type="spellStart"/>
      <w:r w:rsidR="00FA5BC5" w:rsidRPr="00833FA7">
        <w:rPr>
          <w:rFonts w:ascii="Times New Roman" w:hAnsi="Times New Roman"/>
          <w:sz w:val="24"/>
          <w:szCs w:val="24"/>
        </w:rPr>
        <w:t>disability</w:t>
      </w:r>
      <w:proofErr w:type="spellEnd"/>
      <w:r w:rsidR="00FA5BC5" w:rsidRPr="00833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BC5" w:rsidRPr="00833FA7">
        <w:rPr>
          <w:rFonts w:ascii="Times New Roman" w:hAnsi="Times New Roman"/>
          <w:sz w:val="24"/>
          <w:szCs w:val="24"/>
        </w:rPr>
        <w:t>days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497D643" w14:textId="49314311" w:rsidR="00FA5BC5" w:rsidRPr="00833FA7" w:rsidRDefault="005970E3" w:rsidP="005970E3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</w:t>
      </w:r>
      <w:r w:rsidR="00DE1208" w:rsidRPr="00833FA7">
        <w:rPr>
          <w:rFonts w:ascii="Times New Roman" w:hAnsi="Times New Roman"/>
          <w:sz w:val="24"/>
          <w:szCs w:val="24"/>
        </w:rPr>
        <w:t>consolidare</w:t>
      </w:r>
      <w:proofErr w:type="spellEnd"/>
      <w:r w:rsidR="00DE1208" w:rsidRPr="00833FA7">
        <w:rPr>
          <w:rFonts w:ascii="Times New Roman" w:hAnsi="Times New Roman"/>
          <w:sz w:val="24"/>
          <w:szCs w:val="24"/>
        </w:rPr>
        <w:t xml:space="preserve"> distribuzione, uso e assistenza del software didattico </w:t>
      </w:r>
      <w:proofErr w:type="spellStart"/>
      <w:r w:rsidR="00DE1208" w:rsidRPr="00833FA7">
        <w:rPr>
          <w:rFonts w:ascii="Times New Roman" w:hAnsi="Times New Roman"/>
          <w:sz w:val="24"/>
          <w:szCs w:val="24"/>
        </w:rPr>
        <w:t>Edico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65F3E8A" w14:textId="5CEF2A25" w:rsidR="00DE1208" w:rsidRPr="00833FA7" w:rsidRDefault="005970E3" w:rsidP="00FA5BC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E1208" w:rsidRPr="00833FA7">
        <w:rPr>
          <w:rFonts w:ascii="Times New Roman" w:hAnsi="Times New Roman"/>
          <w:sz w:val="24"/>
          <w:szCs w:val="24"/>
        </w:rPr>
        <w:t>rganizzare un meeting</w:t>
      </w:r>
      <w:r w:rsidR="008D4CC0" w:rsidRPr="00833FA7">
        <w:rPr>
          <w:rFonts w:ascii="Times New Roman" w:hAnsi="Times New Roman"/>
          <w:sz w:val="24"/>
          <w:szCs w:val="24"/>
        </w:rPr>
        <w:t>-mostra</w:t>
      </w:r>
      <w:r w:rsidR="00DE1208" w:rsidRPr="00833FA7">
        <w:rPr>
          <w:rFonts w:ascii="Times New Roman" w:hAnsi="Times New Roman"/>
          <w:sz w:val="24"/>
          <w:szCs w:val="24"/>
        </w:rPr>
        <w:t xml:space="preserve"> </w:t>
      </w:r>
      <w:r w:rsidR="006F61D2" w:rsidRPr="00833FA7">
        <w:rPr>
          <w:rFonts w:ascii="Times New Roman" w:hAnsi="Times New Roman"/>
          <w:sz w:val="24"/>
          <w:szCs w:val="24"/>
        </w:rPr>
        <w:t xml:space="preserve">internazionale </w:t>
      </w:r>
      <w:r w:rsidR="00DE1208" w:rsidRPr="00833FA7">
        <w:rPr>
          <w:rFonts w:ascii="Times New Roman" w:hAnsi="Times New Roman"/>
          <w:sz w:val="24"/>
          <w:szCs w:val="24"/>
        </w:rPr>
        <w:t>della tecnologia digitale e delle sue applicazioni per la disabilità</w:t>
      </w:r>
      <w:r>
        <w:rPr>
          <w:rFonts w:ascii="Times New Roman" w:hAnsi="Times New Roman"/>
          <w:sz w:val="24"/>
          <w:szCs w:val="24"/>
        </w:rPr>
        <w:t>.</w:t>
      </w:r>
    </w:p>
    <w:p w14:paraId="5C21F1A8" w14:textId="77777777" w:rsidR="00DE1208" w:rsidRPr="00833FA7" w:rsidRDefault="00DE1208" w:rsidP="00FA5BC5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585CD5C" w14:textId="0EE73642" w:rsidR="007B4189" w:rsidRDefault="007B4189" w:rsidP="007B4189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SPORT, TEMPO LIBERO, TURISMO SOCIALE</w:t>
      </w:r>
    </w:p>
    <w:p w14:paraId="57194423" w14:textId="77777777" w:rsidR="00833FA7" w:rsidRPr="00833FA7" w:rsidRDefault="00833FA7" w:rsidP="007B4189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2425C7" w14:textId="5E30BF42" w:rsidR="007B4189" w:rsidRPr="00833FA7" w:rsidRDefault="007B4189" w:rsidP="007B418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lastRenderedPageBreak/>
        <w:t>Organizzare o sponsorizzare un grande evento sportivo nazionale, in collaborazione con il Comitato Paralimpico Italiano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5ACA1796" w14:textId="0F261D72" w:rsidR="007B4189" w:rsidRPr="00833FA7" w:rsidRDefault="007B4189" w:rsidP="007B418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Organizzare un concorso musicale con serata finale in presenza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15F7BC99" w14:textId="4444696B" w:rsidR="007B4189" w:rsidRPr="00833FA7" w:rsidRDefault="007B4189" w:rsidP="007B418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Redigere una guida per gli operatori dei musei e siti archeologici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5C0AEAA9" w14:textId="0F8D00E5" w:rsidR="007B4189" w:rsidRPr="00833FA7" w:rsidRDefault="007B4189" w:rsidP="007B418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Redigere una guida per gli operatori di strutture </w:t>
      </w:r>
      <w:proofErr w:type="spellStart"/>
      <w:proofErr w:type="gramStart"/>
      <w:r w:rsidRPr="00833FA7">
        <w:rPr>
          <w:rFonts w:ascii="Times New Roman" w:hAnsi="Times New Roman" w:cs="Times New Roman"/>
          <w:sz w:val="24"/>
          <w:szCs w:val="24"/>
        </w:rPr>
        <w:t>turistich</w:t>
      </w:r>
      <w:r w:rsidR="005970E3">
        <w:rPr>
          <w:rFonts w:ascii="Times New Roman" w:hAnsi="Times New Roman" w:cs="Times New Roman"/>
          <w:sz w:val="24"/>
          <w:szCs w:val="24"/>
        </w:rPr>
        <w:t>.</w:t>
      </w:r>
      <w:r w:rsidRPr="00833FA7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</w:p>
    <w:p w14:paraId="29D92E43" w14:textId="2F680E8F" w:rsidR="007B4189" w:rsidRPr="00833FA7" w:rsidRDefault="007B4189" w:rsidP="007B418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Istituire un premio per la struttura turistica più accogliente e accessibile dell’anno</w:t>
      </w:r>
      <w:r w:rsidR="005970E3">
        <w:rPr>
          <w:rFonts w:ascii="Times New Roman" w:hAnsi="Times New Roman" w:cs="Times New Roman"/>
          <w:sz w:val="24"/>
          <w:szCs w:val="24"/>
        </w:rPr>
        <w:t>.</w:t>
      </w:r>
    </w:p>
    <w:p w14:paraId="596A8E67" w14:textId="77777777" w:rsidR="007B4189" w:rsidRPr="00833FA7" w:rsidRDefault="007B4189" w:rsidP="007B4189">
      <w:pPr>
        <w:pStyle w:val="Testonormale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AF9AA6" w14:textId="7F57DB76" w:rsidR="005F48E9" w:rsidRDefault="005F48E9" w:rsidP="005F48E9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TUTELA DEI DIRITTI E AGENZIA IURA</w:t>
      </w:r>
    </w:p>
    <w:p w14:paraId="688B3B85" w14:textId="77777777" w:rsidR="00833FA7" w:rsidRPr="00833FA7" w:rsidRDefault="00833FA7" w:rsidP="005F48E9">
      <w:pPr>
        <w:pStyle w:val="Paragrafoelenco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CC936B" w14:textId="172545B5" w:rsidR="005F48E9" w:rsidRPr="00833FA7" w:rsidRDefault="005970E3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48E9" w:rsidRPr="00833FA7">
        <w:rPr>
          <w:rFonts w:ascii="Times New Roman" w:hAnsi="Times New Roman" w:cs="Times New Roman"/>
          <w:sz w:val="24"/>
          <w:szCs w:val="24"/>
        </w:rPr>
        <w:t>edigere e presentare il bilancio sociale dell’Agenzia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043CA" w14:textId="78508154" w:rsidR="005F48E9" w:rsidRPr="00833FA7" w:rsidRDefault="005970E3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48E9" w:rsidRPr="00833FA7">
        <w:rPr>
          <w:rFonts w:ascii="Times New Roman" w:hAnsi="Times New Roman" w:cs="Times New Roman"/>
          <w:sz w:val="24"/>
          <w:szCs w:val="24"/>
        </w:rPr>
        <w:t>stituire sedi regionali di IURA (almeno due)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58701" w14:textId="5A9C92ED" w:rsidR="005F48E9" w:rsidRPr="00833FA7" w:rsidRDefault="005970E3" w:rsidP="005F48E9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48E9" w:rsidRPr="00833FA7">
        <w:rPr>
          <w:rFonts w:ascii="Times New Roman" w:hAnsi="Times New Roman" w:cs="Times New Roman"/>
          <w:sz w:val="24"/>
          <w:szCs w:val="24"/>
        </w:rPr>
        <w:t>edigere una guida ragionata ai Diritti delle persone con disabilità, visiva in particolare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A1C22" w14:textId="77777777" w:rsidR="005F48E9" w:rsidRPr="00833FA7" w:rsidRDefault="005F48E9" w:rsidP="005F48E9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83C042" w14:textId="40774EAF" w:rsidR="00760BE5" w:rsidRDefault="00760BE5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COORDINAMENTO E TUTELA DELLE ISTITUZIONI COLLEGATE</w:t>
      </w:r>
    </w:p>
    <w:p w14:paraId="3C126298" w14:textId="77777777" w:rsidR="00833FA7" w:rsidRPr="00833FA7" w:rsidRDefault="00833FA7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BE7973F" w14:textId="43BD6AC9" w:rsidR="00760BE5" w:rsidRPr="00833FA7" w:rsidRDefault="00760BE5" w:rsidP="00760BE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Sostenere l’attuazione del programma di rilancio dell’istituto Martuscelli di Napoli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12B7C67E" w14:textId="54B66EF2" w:rsidR="00760BE5" w:rsidRPr="00833FA7" w:rsidRDefault="00760BE5" w:rsidP="00760BE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Supportare l’azione dell’Unione sul territorio pugliese per il recupero dell’istituto Antonacci di Lecce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758CE3D2" w14:textId="75CB1027" w:rsidR="00760BE5" w:rsidRPr="00833FA7" w:rsidRDefault="00760BE5" w:rsidP="00760BE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Coordinare le politiche delle istituzioni collegate e le diverse modalità di reperimento e impiego delle risorse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031EFB14" w14:textId="77777777" w:rsidR="00760BE5" w:rsidRPr="00833FA7" w:rsidRDefault="00760BE5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D481AD" w14:textId="285D44F3" w:rsidR="00231AF1" w:rsidRDefault="00231AF1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DIPARTIMENTO POLITICO</w:t>
      </w:r>
      <w:r w:rsidR="0019139A" w:rsidRPr="00833FA7">
        <w:rPr>
          <w:rFonts w:ascii="Times New Roman" w:hAnsi="Times New Roman"/>
          <w:b/>
          <w:sz w:val="24"/>
          <w:szCs w:val="24"/>
          <w:u w:val="single"/>
        </w:rPr>
        <w:t xml:space="preserve"> E COMUNICAZIONE</w:t>
      </w:r>
    </w:p>
    <w:p w14:paraId="1D2AEF0D" w14:textId="77777777" w:rsidR="00833FA7" w:rsidRPr="00833FA7" w:rsidRDefault="00833FA7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84F1CDD" w14:textId="0A37AAFF" w:rsidR="005A02FD" w:rsidRPr="00833FA7" w:rsidRDefault="005A02FD" w:rsidP="00C3500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Seguire l’evoluzione della legge-delega sulla disabilità, tramite il gruppo di consulenza proposto dall’assemblea nazionale dei quadri</w:t>
      </w:r>
      <w:r w:rsidR="005970E3">
        <w:rPr>
          <w:rFonts w:ascii="Times New Roman" w:hAnsi="Times New Roman"/>
          <w:sz w:val="24"/>
          <w:szCs w:val="24"/>
        </w:rPr>
        <w:t>.</w:t>
      </w:r>
      <w:r w:rsidRPr="00833FA7">
        <w:rPr>
          <w:rFonts w:ascii="Times New Roman" w:hAnsi="Times New Roman"/>
          <w:sz w:val="24"/>
          <w:szCs w:val="24"/>
        </w:rPr>
        <w:t xml:space="preserve"> </w:t>
      </w:r>
    </w:p>
    <w:p w14:paraId="1678DB4B" w14:textId="14A7B1CF" w:rsidR="005A02FD" w:rsidRPr="00833FA7" w:rsidRDefault="005A02FD" w:rsidP="00C3500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Condensare in proposte di legge o emendamenti le indicazioni dei Gruppi di Lavoro nazionali, con particolare riguardo </w:t>
      </w:r>
      <w:proofErr w:type="spellStart"/>
      <w:r w:rsidRPr="00833FA7">
        <w:rPr>
          <w:rFonts w:ascii="Times New Roman" w:hAnsi="Times New Roman"/>
          <w:sz w:val="24"/>
          <w:szCs w:val="24"/>
        </w:rPr>
        <w:t>al</w:t>
      </w:r>
      <w:r w:rsidR="003130B6" w:rsidRPr="00833FA7">
        <w:rPr>
          <w:rFonts w:ascii="Times New Roman" w:hAnsi="Times New Roman"/>
          <w:sz w:val="24"/>
          <w:szCs w:val="24"/>
        </w:rPr>
        <w:t>tema</w:t>
      </w:r>
      <w:proofErr w:type="spellEnd"/>
      <w:r w:rsidR="003130B6" w:rsidRPr="00833FA7">
        <w:rPr>
          <w:rFonts w:ascii="Times New Roman" w:hAnsi="Times New Roman"/>
          <w:sz w:val="24"/>
          <w:szCs w:val="24"/>
        </w:rPr>
        <w:t xml:space="preserve"> dell’</w:t>
      </w:r>
      <w:proofErr w:type="spellStart"/>
      <w:r w:rsidR="003130B6" w:rsidRPr="00833FA7">
        <w:rPr>
          <w:rFonts w:ascii="Times New Roman" w:hAnsi="Times New Roman"/>
          <w:sz w:val="24"/>
          <w:szCs w:val="24"/>
        </w:rPr>
        <w:t>ipovisione</w:t>
      </w:r>
      <w:proofErr w:type="spellEnd"/>
      <w:r w:rsidR="005970E3">
        <w:rPr>
          <w:rFonts w:ascii="Times New Roman" w:hAnsi="Times New Roman"/>
          <w:sz w:val="24"/>
          <w:szCs w:val="24"/>
        </w:rPr>
        <w:t>.</w:t>
      </w:r>
    </w:p>
    <w:p w14:paraId="1741C305" w14:textId="005D1C62" w:rsidR="005A02FD" w:rsidRPr="00833FA7" w:rsidRDefault="005A02FD" w:rsidP="005A02F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Attivare un supporto legislativo </w:t>
      </w:r>
      <w:r w:rsidR="002F18AD" w:rsidRPr="00833FA7">
        <w:rPr>
          <w:rFonts w:ascii="Times New Roman" w:hAnsi="Times New Roman"/>
          <w:sz w:val="24"/>
          <w:szCs w:val="24"/>
        </w:rPr>
        <w:t xml:space="preserve">e parlamentare </w:t>
      </w:r>
      <w:r w:rsidRPr="00833FA7">
        <w:rPr>
          <w:rFonts w:ascii="Times New Roman" w:hAnsi="Times New Roman"/>
          <w:sz w:val="24"/>
          <w:szCs w:val="24"/>
        </w:rPr>
        <w:t>per le strutture regionali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4B8184D4" w14:textId="0F168856" w:rsidR="000B77D5" w:rsidRPr="00833FA7" w:rsidRDefault="000B77D5" w:rsidP="005A02F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Riprendere l’iter parlamentare della riforma della 113/85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5227EBA8" w14:textId="6E790F93" w:rsidR="0019139A" w:rsidRPr="00833FA7" w:rsidRDefault="00561496" w:rsidP="005A02F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P</w:t>
      </w:r>
      <w:r w:rsidR="003130B6" w:rsidRPr="00833FA7">
        <w:rPr>
          <w:rFonts w:ascii="Times New Roman" w:hAnsi="Times New Roman"/>
          <w:sz w:val="24"/>
          <w:szCs w:val="24"/>
        </w:rPr>
        <w:t>rogettare e p</w:t>
      </w:r>
      <w:r w:rsidRPr="00833FA7">
        <w:rPr>
          <w:rFonts w:ascii="Times New Roman" w:hAnsi="Times New Roman"/>
          <w:sz w:val="24"/>
          <w:szCs w:val="24"/>
        </w:rPr>
        <w:t>rodu</w:t>
      </w:r>
      <w:r w:rsidR="003130B6" w:rsidRPr="00833FA7">
        <w:rPr>
          <w:rFonts w:ascii="Times New Roman" w:hAnsi="Times New Roman"/>
          <w:sz w:val="24"/>
          <w:szCs w:val="24"/>
        </w:rPr>
        <w:t>rr</w:t>
      </w:r>
      <w:r w:rsidRPr="00833FA7">
        <w:rPr>
          <w:rFonts w:ascii="Times New Roman" w:hAnsi="Times New Roman"/>
          <w:sz w:val="24"/>
          <w:szCs w:val="24"/>
        </w:rPr>
        <w:t>e spot audio e video</w:t>
      </w:r>
      <w:r w:rsidR="008B1983" w:rsidRPr="00833FA7">
        <w:rPr>
          <w:rFonts w:ascii="Times New Roman" w:hAnsi="Times New Roman"/>
          <w:sz w:val="24"/>
          <w:szCs w:val="24"/>
        </w:rPr>
        <w:t xml:space="preserve"> </w:t>
      </w:r>
      <w:r w:rsidR="003130B6" w:rsidRPr="00833FA7">
        <w:rPr>
          <w:rFonts w:ascii="Times New Roman" w:hAnsi="Times New Roman"/>
          <w:sz w:val="24"/>
          <w:szCs w:val="24"/>
        </w:rPr>
        <w:t xml:space="preserve">divulgativi </w:t>
      </w:r>
      <w:r w:rsidR="008B1983" w:rsidRPr="00833FA7">
        <w:rPr>
          <w:rFonts w:ascii="Times New Roman" w:hAnsi="Times New Roman"/>
          <w:sz w:val="24"/>
          <w:szCs w:val="24"/>
        </w:rPr>
        <w:t xml:space="preserve">sui principali temi </w:t>
      </w:r>
      <w:r w:rsidR="00DD4F79" w:rsidRPr="00833FA7">
        <w:rPr>
          <w:rFonts w:ascii="Times New Roman" w:hAnsi="Times New Roman"/>
          <w:sz w:val="24"/>
          <w:szCs w:val="24"/>
        </w:rPr>
        <w:t>riguardanti la disabilità visiva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7DAD2D4A" w14:textId="77777777" w:rsidR="00DD4F79" w:rsidRPr="00833FA7" w:rsidRDefault="00DD4F79" w:rsidP="00AF1606">
      <w:pPr>
        <w:pStyle w:val="Paragrafoelenc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C31033" w14:textId="13219839" w:rsidR="001A4BD0" w:rsidRDefault="001A4BD0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RAPPORTI CON LE ASSOCIAZIONI</w:t>
      </w:r>
    </w:p>
    <w:p w14:paraId="0AD975A9" w14:textId="77777777" w:rsidR="00833FA7" w:rsidRPr="00833FA7" w:rsidRDefault="00833FA7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825246" w14:textId="35577BC9" w:rsidR="00E308A6" w:rsidRPr="00833FA7" w:rsidRDefault="001A4BD0" w:rsidP="00DE6CCB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P</w:t>
      </w:r>
      <w:r w:rsidR="00DE6CCB" w:rsidRPr="00833FA7">
        <w:rPr>
          <w:rFonts w:ascii="Times New Roman" w:hAnsi="Times New Roman"/>
          <w:sz w:val="24"/>
          <w:szCs w:val="24"/>
        </w:rPr>
        <w:t xml:space="preserve">roporre la costituzione </w:t>
      </w:r>
      <w:r w:rsidRPr="00833FA7">
        <w:rPr>
          <w:rFonts w:ascii="Times New Roman" w:hAnsi="Times New Roman"/>
          <w:sz w:val="24"/>
          <w:szCs w:val="24"/>
        </w:rPr>
        <w:t xml:space="preserve">di </w:t>
      </w:r>
      <w:r w:rsidR="00DE6CCB" w:rsidRPr="00833FA7">
        <w:rPr>
          <w:rFonts w:ascii="Times New Roman" w:hAnsi="Times New Roman"/>
          <w:sz w:val="24"/>
          <w:szCs w:val="24"/>
        </w:rPr>
        <w:t>un coordinamento con ENS per valorizzare l</w:t>
      </w:r>
      <w:r w:rsidRPr="00833FA7">
        <w:rPr>
          <w:rFonts w:ascii="Times New Roman" w:hAnsi="Times New Roman"/>
          <w:sz w:val="24"/>
          <w:szCs w:val="24"/>
        </w:rPr>
        <w:t xml:space="preserve">a </w:t>
      </w:r>
      <w:r w:rsidR="00DE6CCB" w:rsidRPr="00833FA7">
        <w:rPr>
          <w:rFonts w:ascii="Times New Roman" w:hAnsi="Times New Roman"/>
          <w:sz w:val="24"/>
          <w:szCs w:val="24"/>
        </w:rPr>
        <w:t>rappresentanza delle specificità delle disabilità sensorial</w:t>
      </w:r>
      <w:r w:rsidR="00CC7140" w:rsidRPr="00833FA7">
        <w:rPr>
          <w:rFonts w:ascii="Times New Roman" w:hAnsi="Times New Roman"/>
          <w:sz w:val="24"/>
          <w:szCs w:val="24"/>
        </w:rPr>
        <w:t>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14D3B8D7" w14:textId="7834A3F6" w:rsidR="00CC7140" w:rsidRPr="00833FA7" w:rsidRDefault="00CC7140" w:rsidP="00DE6CCB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sz w:val="24"/>
          <w:szCs w:val="24"/>
        </w:rPr>
        <w:t>Favorire l’istituzione di un tavolo di consultazione permanente tra FAND</w:t>
      </w:r>
      <w:r w:rsidRPr="000E4E88">
        <w:rPr>
          <w:rFonts w:ascii="Times New Roman" w:hAnsi="Times New Roman"/>
          <w:sz w:val="24"/>
          <w:szCs w:val="24"/>
        </w:rPr>
        <w:t xml:space="preserve"> e FISH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64B25941" w14:textId="77777777" w:rsidR="00CC7140" w:rsidRPr="00833FA7" w:rsidRDefault="00CC7140" w:rsidP="00CC7140">
      <w:pPr>
        <w:pStyle w:val="Paragrafoelenc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FF6CEF4" w14:textId="53839BA7" w:rsidR="001A4BD0" w:rsidRDefault="001A4BD0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  <w:u w:val="single"/>
        </w:rPr>
        <w:t>ATTIVIT</w:t>
      </w:r>
      <w:r w:rsidR="00B84680" w:rsidRPr="00833FA7">
        <w:rPr>
          <w:rFonts w:ascii="Times New Roman" w:hAnsi="Times New Roman"/>
          <w:b/>
          <w:sz w:val="24"/>
          <w:szCs w:val="24"/>
          <w:u w:val="single"/>
        </w:rPr>
        <w:t xml:space="preserve">A’ </w:t>
      </w:r>
      <w:r w:rsidRPr="00833FA7">
        <w:rPr>
          <w:rFonts w:ascii="Times New Roman" w:hAnsi="Times New Roman"/>
          <w:b/>
          <w:sz w:val="24"/>
          <w:szCs w:val="24"/>
          <w:u w:val="single"/>
        </w:rPr>
        <w:t>INTERNAZIONALI</w:t>
      </w:r>
    </w:p>
    <w:p w14:paraId="7AF7258A" w14:textId="77777777" w:rsidR="00833FA7" w:rsidRPr="00833FA7" w:rsidRDefault="00833FA7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21777C4" w14:textId="1682FB52" w:rsidR="00DB2A67" w:rsidRPr="00833FA7" w:rsidRDefault="00DB2A67" w:rsidP="00833FA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Organizzare un incontro in Italia del direttivo EBU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222A23B6" w14:textId="39F04272" w:rsidR="003D6CBC" w:rsidRPr="00833FA7" w:rsidRDefault="003D6CBC" w:rsidP="00833FA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Verificare l’attuazione diffusa e corretta dell’Atto Europeo sull’Accessibilità e della Direttiva europea sull’accessibilità dei siti web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1964846D" w14:textId="5131D818" w:rsidR="00A970DC" w:rsidRPr="00833FA7" w:rsidRDefault="00A970DC" w:rsidP="00833FA7">
      <w:pPr>
        <w:pStyle w:val="Paragrafoelenco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Realizzare almeno un accordo con reti di biblioteche di libri in formato accessibile per lo scambio internazionale di titoli fra lettori di Paesi diversi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0817CB8E" w14:textId="003BF1E8" w:rsidR="00DB2A67" w:rsidRPr="00833FA7" w:rsidRDefault="00DB2A67" w:rsidP="00833FA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Organizzare almeno uno scambio di </w:t>
      </w:r>
      <w:r w:rsidR="001A4BD0" w:rsidRPr="00833FA7">
        <w:rPr>
          <w:rFonts w:ascii="Times New Roman" w:hAnsi="Times New Roman"/>
          <w:sz w:val="24"/>
          <w:szCs w:val="24"/>
        </w:rPr>
        <w:t>g</w:t>
      </w:r>
      <w:r w:rsidR="00BE628B" w:rsidRPr="00833FA7">
        <w:rPr>
          <w:rFonts w:ascii="Times New Roman" w:hAnsi="Times New Roman"/>
          <w:sz w:val="24"/>
          <w:szCs w:val="24"/>
        </w:rPr>
        <w:t xml:space="preserve">ruppo </w:t>
      </w:r>
      <w:r w:rsidRPr="00833FA7">
        <w:rPr>
          <w:rFonts w:ascii="Times New Roman" w:hAnsi="Times New Roman"/>
          <w:sz w:val="24"/>
          <w:szCs w:val="24"/>
        </w:rPr>
        <w:t>tra giovani con uno dei Paesi EBU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34296C8E" w14:textId="16BBF4F3" w:rsidR="00BE628B" w:rsidRPr="00833FA7" w:rsidRDefault="00F25719" w:rsidP="00833FA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Attivare </w:t>
      </w:r>
      <w:r w:rsidR="00DB2A67" w:rsidRPr="00833FA7">
        <w:rPr>
          <w:rFonts w:ascii="Times New Roman" w:hAnsi="Times New Roman"/>
          <w:sz w:val="24"/>
          <w:szCs w:val="24"/>
        </w:rPr>
        <w:t xml:space="preserve">un </w:t>
      </w:r>
      <w:r w:rsidRPr="00833FA7">
        <w:rPr>
          <w:rFonts w:ascii="Times New Roman" w:hAnsi="Times New Roman"/>
          <w:sz w:val="24"/>
          <w:szCs w:val="24"/>
        </w:rPr>
        <w:t xml:space="preserve">supporto </w:t>
      </w:r>
      <w:r w:rsidR="00BE628B" w:rsidRPr="00833FA7">
        <w:rPr>
          <w:rFonts w:ascii="Times New Roman" w:hAnsi="Times New Roman"/>
          <w:sz w:val="24"/>
          <w:szCs w:val="24"/>
        </w:rPr>
        <w:t xml:space="preserve">per favorire lo scambio di visite individuali con persone/famiglie di altri </w:t>
      </w:r>
      <w:proofErr w:type="spellStart"/>
      <w:r w:rsidR="00BE628B" w:rsidRPr="00833FA7">
        <w:rPr>
          <w:rFonts w:ascii="Times New Roman" w:hAnsi="Times New Roman"/>
          <w:sz w:val="24"/>
          <w:szCs w:val="24"/>
        </w:rPr>
        <w:t>Paes</w:t>
      </w:r>
      <w:r w:rsidR="005970E3">
        <w:rPr>
          <w:rFonts w:ascii="Times New Roman" w:hAnsi="Times New Roman"/>
          <w:sz w:val="24"/>
          <w:szCs w:val="24"/>
        </w:rPr>
        <w:t>.</w:t>
      </w:r>
      <w:r w:rsidR="00BE628B" w:rsidRPr="00833FA7">
        <w:rPr>
          <w:rFonts w:ascii="Times New Roman" w:hAnsi="Times New Roman"/>
          <w:sz w:val="24"/>
          <w:szCs w:val="24"/>
        </w:rPr>
        <w:t>i</w:t>
      </w:r>
      <w:proofErr w:type="spellEnd"/>
    </w:p>
    <w:p w14:paraId="7BC00C12" w14:textId="2143F04F" w:rsidR="000B77D5" w:rsidRPr="00833FA7" w:rsidRDefault="000B77D5" w:rsidP="00833FA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Monitorare i progetti di livello transnazionale per valutarne la possibile partecipazione</w:t>
      </w:r>
    </w:p>
    <w:p w14:paraId="256B879B" w14:textId="77777777" w:rsidR="00BE628B" w:rsidRPr="00833FA7" w:rsidRDefault="00BE628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A3450" w14:textId="77777777" w:rsidR="00BE628B" w:rsidRPr="00833FA7" w:rsidRDefault="00BE628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C945CC" w14:textId="3187E44D" w:rsidR="001A4BD0" w:rsidRPr="00833FA7" w:rsidRDefault="001A4BD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>GESTIONE DEL PATRIMONIO ASSOCIATIVO</w:t>
      </w:r>
    </w:p>
    <w:p w14:paraId="73E0CA4F" w14:textId="180AEAA9" w:rsidR="0005778B" w:rsidRPr="00833FA7" w:rsidRDefault="00F53845" w:rsidP="00F5384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Elaborare uno studio tecnico di valutazione delle tre ipotesi per il futuro:</w:t>
      </w:r>
    </w:p>
    <w:p w14:paraId="75D922F1" w14:textId="6D4F8C23" w:rsidR="00F53845" w:rsidRPr="00833FA7" w:rsidRDefault="00F53845" w:rsidP="00F5384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Creazione di un ufficio tecnico-professionale nell’ambito della Sede Nazionale</w:t>
      </w:r>
    </w:p>
    <w:p w14:paraId="1FBFFEAC" w14:textId="462C69DC" w:rsidR="00F53845" w:rsidRPr="00833FA7" w:rsidRDefault="00F53845" w:rsidP="00F5384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Affidamento della gestione patrimoniale a una o più società del settore</w:t>
      </w:r>
    </w:p>
    <w:p w14:paraId="30E5FE8E" w14:textId="1538D352" w:rsidR="00F53845" w:rsidRPr="00833FA7" w:rsidRDefault="00F53845" w:rsidP="00F53845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Costituzione di una Fondazione ad hoc.</w:t>
      </w:r>
    </w:p>
    <w:p w14:paraId="400FA204" w14:textId="43B0D370" w:rsidR="00F53845" w:rsidRPr="00833FA7" w:rsidRDefault="00F53845" w:rsidP="00F5384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Completa</w:t>
      </w:r>
      <w:r w:rsidR="00C553C9" w:rsidRPr="00833FA7">
        <w:rPr>
          <w:rFonts w:ascii="Times New Roman" w:hAnsi="Times New Roman"/>
          <w:sz w:val="24"/>
          <w:szCs w:val="24"/>
        </w:rPr>
        <w:t>re i</w:t>
      </w:r>
      <w:r w:rsidRPr="00833FA7">
        <w:rPr>
          <w:rFonts w:ascii="Times New Roman" w:hAnsi="Times New Roman"/>
          <w:sz w:val="24"/>
          <w:szCs w:val="24"/>
        </w:rPr>
        <w:t xml:space="preserve">l censimento patrimoniale con relative stime catastali e indicazione dei valori </w:t>
      </w:r>
      <w:r w:rsidR="00F25719" w:rsidRPr="00833FA7">
        <w:rPr>
          <w:rFonts w:ascii="Times New Roman" w:hAnsi="Times New Roman"/>
          <w:sz w:val="24"/>
          <w:szCs w:val="24"/>
        </w:rPr>
        <w:t xml:space="preserve">orientativi </w:t>
      </w:r>
      <w:r w:rsidRPr="00833FA7">
        <w:rPr>
          <w:rFonts w:ascii="Times New Roman" w:hAnsi="Times New Roman"/>
          <w:sz w:val="24"/>
          <w:szCs w:val="24"/>
        </w:rPr>
        <w:t>di mercato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473FD79F" w14:textId="71AC4AA1" w:rsidR="00F53845" w:rsidRPr="00833FA7" w:rsidRDefault="00C553C9" w:rsidP="00F53845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Redigere una guida alla </w:t>
      </w:r>
      <w:r w:rsidR="00CA76E5" w:rsidRPr="00833FA7">
        <w:rPr>
          <w:rFonts w:ascii="Times New Roman" w:hAnsi="Times New Roman"/>
          <w:sz w:val="24"/>
          <w:szCs w:val="24"/>
        </w:rPr>
        <w:t xml:space="preserve">compravendita e </w:t>
      </w:r>
      <w:r w:rsidRPr="00833FA7">
        <w:rPr>
          <w:rFonts w:ascii="Times New Roman" w:hAnsi="Times New Roman"/>
          <w:sz w:val="24"/>
          <w:szCs w:val="24"/>
        </w:rPr>
        <w:t xml:space="preserve">gestione </w:t>
      </w:r>
      <w:r w:rsidR="00CA76E5" w:rsidRPr="00833FA7">
        <w:rPr>
          <w:rFonts w:ascii="Times New Roman" w:hAnsi="Times New Roman"/>
          <w:sz w:val="24"/>
          <w:szCs w:val="24"/>
        </w:rPr>
        <w:t>di unità immobiliari a uso de</w:t>
      </w:r>
      <w:r w:rsidRPr="00833FA7">
        <w:rPr>
          <w:rFonts w:ascii="Times New Roman" w:hAnsi="Times New Roman"/>
          <w:sz w:val="24"/>
          <w:szCs w:val="24"/>
        </w:rPr>
        <w:t>lle sezioni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60986815" w14:textId="1DF4A252" w:rsidR="001A4BD0" w:rsidRPr="00833FA7" w:rsidRDefault="00831E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SEZIONI E </w:t>
      </w:r>
      <w:r w:rsidR="001A4BD0" w:rsidRPr="00833FA7">
        <w:rPr>
          <w:rFonts w:ascii="Times New Roman" w:hAnsi="Times New Roman" w:cs="Times New Roman"/>
          <w:b/>
          <w:sz w:val="24"/>
          <w:szCs w:val="24"/>
          <w:u w:val="single"/>
        </w:rPr>
        <w:t>TERRITORIO</w:t>
      </w:r>
    </w:p>
    <w:p w14:paraId="78C8C418" w14:textId="79B7F7D3" w:rsidR="00CA76E5" w:rsidRPr="00833FA7" w:rsidRDefault="0093798E" w:rsidP="0093798E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Confermare </w:t>
      </w:r>
      <w:r w:rsidR="0029461F" w:rsidRPr="00833FA7">
        <w:rPr>
          <w:rFonts w:ascii="Times New Roman" w:hAnsi="Times New Roman"/>
          <w:sz w:val="24"/>
          <w:szCs w:val="24"/>
        </w:rPr>
        <w:t>i</w:t>
      </w:r>
      <w:r w:rsidRPr="00833FA7">
        <w:rPr>
          <w:rFonts w:ascii="Times New Roman" w:hAnsi="Times New Roman"/>
          <w:sz w:val="24"/>
          <w:szCs w:val="24"/>
        </w:rPr>
        <w:t>l F</w:t>
      </w:r>
      <w:r w:rsidR="0029461F" w:rsidRPr="00833FA7">
        <w:rPr>
          <w:rFonts w:ascii="Times New Roman" w:hAnsi="Times New Roman"/>
          <w:sz w:val="24"/>
          <w:szCs w:val="24"/>
        </w:rPr>
        <w:t xml:space="preserve">ondo </w:t>
      </w:r>
      <w:r w:rsidRPr="00833FA7">
        <w:rPr>
          <w:rFonts w:ascii="Times New Roman" w:hAnsi="Times New Roman"/>
          <w:sz w:val="24"/>
          <w:szCs w:val="24"/>
        </w:rPr>
        <w:t>d</w:t>
      </w:r>
      <w:r w:rsidR="0029461F" w:rsidRPr="00833FA7">
        <w:rPr>
          <w:rFonts w:ascii="Times New Roman" w:hAnsi="Times New Roman"/>
          <w:sz w:val="24"/>
          <w:szCs w:val="24"/>
        </w:rPr>
        <w:t xml:space="preserve">i </w:t>
      </w:r>
      <w:r w:rsidRPr="00833FA7">
        <w:rPr>
          <w:rFonts w:ascii="Times New Roman" w:hAnsi="Times New Roman"/>
          <w:sz w:val="24"/>
          <w:szCs w:val="24"/>
        </w:rPr>
        <w:t>S</w:t>
      </w:r>
      <w:r w:rsidR="0029461F" w:rsidRPr="00833FA7">
        <w:rPr>
          <w:rFonts w:ascii="Times New Roman" w:hAnsi="Times New Roman"/>
          <w:sz w:val="24"/>
          <w:szCs w:val="24"/>
        </w:rPr>
        <w:t>olidarietà</w:t>
      </w:r>
      <w:r w:rsidRPr="00833FA7">
        <w:rPr>
          <w:rFonts w:ascii="Times New Roman" w:hAnsi="Times New Roman"/>
          <w:sz w:val="24"/>
          <w:szCs w:val="24"/>
        </w:rPr>
        <w:t xml:space="preserve"> per le sezioni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48D1C713" w14:textId="21AB44E0" w:rsidR="0029461F" w:rsidRPr="00833FA7" w:rsidRDefault="0093798E" w:rsidP="0029461F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Istituire un gruppo consultivo di presidenti sezionali </w:t>
      </w:r>
      <w:r w:rsidR="0029461F" w:rsidRPr="00833FA7">
        <w:rPr>
          <w:rFonts w:ascii="Times New Roman" w:hAnsi="Times New Roman"/>
          <w:sz w:val="24"/>
          <w:szCs w:val="24"/>
        </w:rPr>
        <w:t xml:space="preserve">sul </w:t>
      </w:r>
      <w:proofErr w:type="spellStart"/>
      <w:r w:rsidR="0029461F" w:rsidRPr="00833FA7">
        <w:rPr>
          <w:rFonts w:ascii="Times New Roman" w:hAnsi="Times New Roman"/>
          <w:sz w:val="24"/>
          <w:szCs w:val="24"/>
        </w:rPr>
        <w:t>FdS</w:t>
      </w:r>
      <w:proofErr w:type="spellEnd"/>
      <w:r w:rsidR="005970E3">
        <w:rPr>
          <w:rFonts w:ascii="Times New Roman" w:hAnsi="Times New Roman"/>
          <w:sz w:val="24"/>
          <w:szCs w:val="24"/>
        </w:rPr>
        <w:t>.</w:t>
      </w:r>
    </w:p>
    <w:p w14:paraId="5841186E" w14:textId="427E1C84" w:rsidR="0093798E" w:rsidRPr="00833FA7" w:rsidRDefault="0093798E" w:rsidP="0093798E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Redigere una guida ai servizi dell’Unione, applicabile in tutte le sezioni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03D1A7F1" w14:textId="7B18D74E" w:rsidR="00B51AEC" w:rsidRPr="00833FA7" w:rsidRDefault="0086624E" w:rsidP="0093798E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Inaugurare la nuova tessera associativa digitale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2C8E2647" w14:textId="0308C5FF" w:rsidR="0086624E" w:rsidRPr="00833FA7" w:rsidRDefault="0086624E" w:rsidP="0034717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Creare </w:t>
      </w:r>
      <w:r w:rsidR="00991DD2" w:rsidRPr="00833FA7">
        <w:rPr>
          <w:rFonts w:ascii="Times New Roman" w:hAnsi="Times New Roman"/>
          <w:sz w:val="24"/>
          <w:szCs w:val="24"/>
        </w:rPr>
        <w:t xml:space="preserve">una </w:t>
      </w:r>
      <w:r w:rsidRPr="00833FA7">
        <w:rPr>
          <w:rFonts w:ascii="Times New Roman" w:hAnsi="Times New Roman"/>
          <w:sz w:val="24"/>
          <w:szCs w:val="24"/>
        </w:rPr>
        <w:t>linea telefonica nazionale di consultazione, informazione e ricerche con gestione a comandi vocali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3F1A3B03" w14:textId="02A08874" w:rsidR="0035103D" w:rsidRPr="00833FA7" w:rsidRDefault="0035103D" w:rsidP="0035103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Valutare la realizzazione di una rete di assistenti vocali con possibile interfaccia </w:t>
      </w:r>
      <w:proofErr w:type="spellStart"/>
      <w:r w:rsidRPr="00833FA7">
        <w:rPr>
          <w:rFonts w:ascii="Times New Roman" w:hAnsi="Times New Roman"/>
          <w:sz w:val="24"/>
          <w:szCs w:val="24"/>
        </w:rPr>
        <w:t>Alexa</w:t>
      </w:r>
      <w:proofErr w:type="spellEnd"/>
      <w:r w:rsidRPr="00833FA7">
        <w:rPr>
          <w:rFonts w:ascii="Times New Roman" w:hAnsi="Times New Roman"/>
          <w:sz w:val="24"/>
          <w:szCs w:val="24"/>
        </w:rPr>
        <w:t>-Zoom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1EB34452" w14:textId="639F8230" w:rsidR="00991DD2" w:rsidRPr="00833FA7" w:rsidRDefault="00991DD2" w:rsidP="0093798E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Rielaborare completamente il sito web istituzionale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76557E4F" w14:textId="546347F8" w:rsidR="00CA1060" w:rsidRPr="00833FA7" w:rsidRDefault="00CA1060" w:rsidP="0035103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Valutare il riassetto organizzativo del territorio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469D5822" w14:textId="7FCCD573" w:rsidR="0035103D" w:rsidRPr="00833FA7" w:rsidRDefault="0035103D" w:rsidP="0035103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Progettare azioni e momenti di formazione continuativa dei dirigenti in presenza e a distanza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7290559D" w14:textId="70258D3E" w:rsidR="002A6E40" w:rsidRPr="00833FA7" w:rsidRDefault="002A6E40" w:rsidP="00EF56A5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Progettare azioni e momenti di formazione continuativa in presenza e a distanza</w:t>
      </w:r>
      <w:r w:rsidR="00EF56A5" w:rsidRPr="00833FA7">
        <w:rPr>
          <w:rFonts w:ascii="Times New Roman" w:hAnsi="Times New Roman"/>
          <w:sz w:val="24"/>
          <w:szCs w:val="24"/>
        </w:rPr>
        <w:t xml:space="preserve"> per il personale delle sezioni e delle sedi regionali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4F4CFF7D" w14:textId="6BA87616" w:rsidR="00CC7140" w:rsidRPr="00833FA7" w:rsidRDefault="00CC7140" w:rsidP="00EF56A5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Riorganizzare la struttura della Sede Nazionale, anche a seguito del</w:t>
      </w:r>
      <w:r w:rsidR="00314E01" w:rsidRPr="00833FA7">
        <w:rPr>
          <w:rFonts w:ascii="Times New Roman" w:hAnsi="Times New Roman"/>
          <w:sz w:val="24"/>
          <w:szCs w:val="24"/>
        </w:rPr>
        <w:t xml:space="preserve"> risanamento architettonico, per r</w:t>
      </w:r>
      <w:r w:rsidRPr="00833FA7">
        <w:rPr>
          <w:rFonts w:ascii="Times New Roman" w:hAnsi="Times New Roman"/>
          <w:sz w:val="24"/>
          <w:szCs w:val="24"/>
        </w:rPr>
        <w:t xml:space="preserve">afforzare il supporto </w:t>
      </w:r>
      <w:r w:rsidR="00314E01" w:rsidRPr="00833FA7">
        <w:rPr>
          <w:rFonts w:ascii="Times New Roman" w:hAnsi="Times New Roman"/>
          <w:sz w:val="24"/>
          <w:szCs w:val="24"/>
        </w:rPr>
        <w:t>per il territorio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71A6BF8B" w14:textId="38C71FDB" w:rsidR="0029461F" w:rsidRPr="00833FA7" w:rsidRDefault="00800132" w:rsidP="0093798E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 xml:space="preserve">Organizzare </w:t>
      </w:r>
      <w:r w:rsidR="00DE6CCB" w:rsidRPr="00833FA7">
        <w:rPr>
          <w:rFonts w:ascii="Times New Roman" w:hAnsi="Times New Roman"/>
          <w:sz w:val="24"/>
          <w:szCs w:val="24"/>
        </w:rPr>
        <w:t xml:space="preserve">almeno 10 </w:t>
      </w:r>
      <w:r w:rsidRPr="00833FA7">
        <w:rPr>
          <w:rFonts w:ascii="Times New Roman" w:hAnsi="Times New Roman"/>
          <w:sz w:val="24"/>
          <w:szCs w:val="24"/>
        </w:rPr>
        <w:t>scambi di visite tra gruppi sezionali di soci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359DC552" w14:textId="4A1DE3C2" w:rsidR="001B7854" w:rsidRPr="00833FA7" w:rsidRDefault="001B7854" w:rsidP="0093798E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Realizzare una Carta Fedeltà rivolta ai soci e a un vasto pubblico di sostenitori</w:t>
      </w:r>
      <w:r w:rsidR="005970E3">
        <w:rPr>
          <w:rFonts w:ascii="Times New Roman" w:hAnsi="Times New Roman"/>
          <w:sz w:val="24"/>
          <w:szCs w:val="24"/>
        </w:rPr>
        <w:t>.</w:t>
      </w:r>
    </w:p>
    <w:p w14:paraId="5C10221A" w14:textId="77B76316" w:rsidR="0035103D" w:rsidRPr="00833FA7" w:rsidRDefault="0035103D" w:rsidP="0035103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33FA7">
        <w:rPr>
          <w:rFonts w:ascii="Times New Roman" w:hAnsi="Times New Roman"/>
          <w:sz w:val="24"/>
          <w:szCs w:val="24"/>
        </w:rPr>
        <w:t>Istituire un premio annuale dedicato alla sezione più virtuosa</w:t>
      </w:r>
      <w:r w:rsidR="005970E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420E8BCB" w14:textId="4C290D95" w:rsidR="00800132" w:rsidRPr="00833FA7" w:rsidRDefault="00800132" w:rsidP="00C3500C">
      <w:pPr>
        <w:pStyle w:val="Paragrafoelenco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DFAEACA" w14:textId="7E0E232B" w:rsidR="00FA7955" w:rsidRPr="00833FA7" w:rsidRDefault="00FA7955" w:rsidP="00C3500C">
      <w:pPr>
        <w:pStyle w:val="Paragrafoelenco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BB771F" w14:textId="456A3E07" w:rsidR="00FA7955" w:rsidRPr="00833FA7" w:rsidRDefault="00FA7955">
      <w:pPr>
        <w:rPr>
          <w:rFonts w:ascii="Times New Roman" w:hAnsi="Times New Roman" w:cs="Times New Roman"/>
          <w:sz w:val="24"/>
          <w:szCs w:val="24"/>
        </w:rPr>
      </w:pPr>
    </w:p>
    <w:p w14:paraId="0ABF550F" w14:textId="77777777" w:rsidR="003603CB" w:rsidRPr="00833FA7" w:rsidRDefault="003603CB">
      <w:pPr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br w:type="page"/>
      </w:r>
    </w:p>
    <w:p w14:paraId="71AA1B13" w14:textId="33EC4928" w:rsidR="00FA7955" w:rsidRPr="00833FA7" w:rsidRDefault="00FA7955" w:rsidP="00833FA7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A7">
        <w:rPr>
          <w:rFonts w:ascii="Times New Roman" w:hAnsi="Times New Roman" w:cs="Times New Roman"/>
          <w:b/>
          <w:sz w:val="24"/>
          <w:szCs w:val="24"/>
        </w:rPr>
        <w:lastRenderedPageBreak/>
        <w:t>OBIETTIVI CONGRESSUALI QUINQUENNIO 2021-2025</w:t>
      </w:r>
    </w:p>
    <w:p w14:paraId="3F5995AA" w14:textId="77777777" w:rsidR="00FA7955" w:rsidRPr="00833FA7" w:rsidRDefault="00FA7955" w:rsidP="00FA7955">
      <w:pPr>
        <w:pStyle w:val="Testonormal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376B09" w14:textId="25DD8C3C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Favorire la nascita di strutture specializzate di accoglienza per le persone con disabilità aggiuntive.</w:t>
      </w:r>
    </w:p>
    <w:p w14:paraId="7111F0EA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Assicurare ai ragazzi e alle famiglie percorsi di vera inclusione scolastica: libri, strumenti, ausili, personale specializzato, dal primo all'ultimo giorno di scuola.</w:t>
      </w:r>
    </w:p>
    <w:p w14:paraId="58542722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Rendere omogenea nel Paese la normativa nazionale e regionale di riferimento sull'Istruzione e Formazione.</w:t>
      </w:r>
    </w:p>
    <w:p w14:paraId="2F6E335F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Consolidare i livelli occupazionali tramite specifiche norme, percorsi formativi, tutela del collocamento obbligatorio, collegamento con Agenzie di consulenti del lavoro. </w:t>
      </w:r>
    </w:p>
    <w:p w14:paraId="31B58C32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Incentivare iniziative imprenditoriali e di nuove attività lavorative.</w:t>
      </w:r>
    </w:p>
    <w:p w14:paraId="1CD014FC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Porre in atto interventi normativi, formativi e occupazionali mirati e specifici indirizzati agli ipovedenti.</w:t>
      </w:r>
    </w:p>
    <w:p w14:paraId="75C1D193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Promuovere la ricerca medica e scientifica per il contrasto alla cecità e per la tutela della vista.</w:t>
      </w:r>
    </w:p>
    <w:p w14:paraId="2791DFED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Potenziare l'informazione e la comunicazione, rafforzare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SlashRadio</w:t>
      </w:r>
      <w:proofErr w:type="spellEnd"/>
      <w:r w:rsidRPr="00833FA7">
        <w:rPr>
          <w:rFonts w:ascii="Times New Roman" w:hAnsi="Times New Roman" w:cs="Times New Roman"/>
          <w:sz w:val="24"/>
          <w:szCs w:val="24"/>
        </w:rPr>
        <w:t xml:space="preserve"> e aprire sue sedi regionali.</w:t>
      </w:r>
    </w:p>
    <w:p w14:paraId="224853C0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Rafforzare l'agenzia IURA per la tutela dei Diritti delle persone con disabilità e radicarne la presenza anche a livello territoriale.</w:t>
      </w:r>
    </w:p>
    <w:p w14:paraId="4BC1BF9F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Promuovere la diffusione delle tecnologie accessibili, usabili, fruibili, nonché l’applicazione e l'osservanza delle norme nazionali e internazionali di settore. </w:t>
      </w:r>
    </w:p>
    <w:p w14:paraId="62E10C8E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Sostenere la mobilità autonoma e la vita indipendente, anche con interventi di normazione in sede UNI.</w:t>
      </w:r>
    </w:p>
    <w:p w14:paraId="6EAB7C99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Attuare azioni e servizi di supporto e di sostegno per la terza e quarta età.</w:t>
      </w:r>
    </w:p>
    <w:p w14:paraId="43D7F1B1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Promuovere lo sviluppo dello sport a ogni livello, così come la fruizione dei musei e degli altri luoghi di cultura.</w:t>
      </w:r>
    </w:p>
    <w:p w14:paraId="4E5FF3BC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Sviluppare e incentivare il ruolo di patronato e di tutela previdenziale e pensionistica delle sezioni.</w:t>
      </w:r>
    </w:p>
    <w:p w14:paraId="5216445E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Incoraggiare la partecipazione dei soci alla vita associativa attraverso il rafforzamento del sentimento di appartenenza, anche tramite l'emissione di una nostra "Guida ai servizi".</w:t>
      </w:r>
    </w:p>
    <w:p w14:paraId="3B49B885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Garantire a ogni sezione territoriale e sede regionale almeno un dipendente/collaboratore con onere a carico della Sede Nazionale, a seconda delle dimensioni ed esigenze specifiche e sulla base delle attività svolte.</w:t>
      </w:r>
    </w:p>
    <w:p w14:paraId="16388F26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Semplificare gli adempimenti e ridurre la burocrazia associativa a ogni livello, nazionale, regionale, sezionale.</w:t>
      </w:r>
    </w:p>
    <w:p w14:paraId="12D86D90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Promuovere attività formative e di aggiornamento dei dirigenti, dipendenti, collaboratori e volontari.</w:t>
      </w:r>
    </w:p>
    <w:p w14:paraId="13EFEF1A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Sviluppare programmi di incentivazione del Servizio Civile Universale, con particolare attenzione per le realtà sezionali oggi meno favorite.</w:t>
      </w:r>
    </w:p>
    <w:p w14:paraId="76B47E5A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Valorizzare e qualificare il patrimonio immobiliare associativo.</w:t>
      </w:r>
    </w:p>
    <w:p w14:paraId="05602E99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Consolidare il coordinamento e l'operatività comune delle grandi istituzioni nazionali collegate: Stamperia di Catania, Biblioteca di Monza, Federazione Pro Ciechi, Irifor, </w:t>
      </w:r>
      <w:proofErr w:type="spellStart"/>
      <w:r w:rsidRPr="00833FA7">
        <w:rPr>
          <w:rFonts w:ascii="Times New Roman" w:hAnsi="Times New Roman" w:cs="Times New Roman"/>
          <w:sz w:val="24"/>
          <w:szCs w:val="24"/>
        </w:rPr>
        <w:t>Univoc</w:t>
      </w:r>
      <w:proofErr w:type="spellEnd"/>
      <w:r w:rsidRPr="00833FA7">
        <w:rPr>
          <w:rFonts w:ascii="Times New Roman" w:hAnsi="Times New Roman" w:cs="Times New Roman"/>
          <w:sz w:val="24"/>
          <w:szCs w:val="24"/>
        </w:rPr>
        <w:t>, IAPB, altre istituzioni dei e per i ciechi.</w:t>
      </w:r>
    </w:p>
    <w:p w14:paraId="55E84646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Ridefinire il ruolo di FAND, rafforzare la collaborazione con FISH e con le altre associazioni del mondo della disabilità, evidenziare la specificità delle disabilità sensoriali.</w:t>
      </w:r>
    </w:p>
    <w:p w14:paraId="4ADCC917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Rafforzare le azioni di collaborazione con le grandi istituzioni sociali, economiche e culturali del Paese.</w:t>
      </w:r>
    </w:p>
    <w:p w14:paraId="131B5325" w14:textId="77777777" w:rsidR="00FA7955" w:rsidRPr="00833FA7" w:rsidRDefault="00FA7955" w:rsidP="00FA7955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Sviluppare relazioni associative internazionali e adoperarsi per l'applicazione delle direttive di settore dell'Unione Europea.</w:t>
      </w:r>
    </w:p>
    <w:p w14:paraId="1A51797A" w14:textId="77777777" w:rsidR="00FA7955" w:rsidRPr="00833FA7" w:rsidRDefault="00FA7955" w:rsidP="00AB20EF">
      <w:pPr>
        <w:numPr>
          <w:ilvl w:val="0"/>
          <w:numId w:val="17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supporto sul territorio e per il territorio;</w:t>
      </w:r>
    </w:p>
    <w:p w14:paraId="42ADF84A" w14:textId="77777777" w:rsidR="00FA7955" w:rsidRPr="00833FA7" w:rsidRDefault="00FA7955" w:rsidP="00FA7955">
      <w:pPr>
        <w:numPr>
          <w:ilvl w:val="0"/>
          <w:numId w:val="1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lastRenderedPageBreak/>
        <w:t xml:space="preserve">informazione, formazione, aggiornamento e comunicazione; </w:t>
      </w:r>
    </w:p>
    <w:p w14:paraId="271B06DA" w14:textId="77777777" w:rsidR="00FA7955" w:rsidRPr="00833FA7" w:rsidRDefault="00FA7955" w:rsidP="00FA7955">
      <w:pPr>
        <w:numPr>
          <w:ilvl w:val="0"/>
          <w:numId w:val="1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promozione sociale e tutela dei diritti dei ciechi e degli ipovedenti; </w:t>
      </w:r>
    </w:p>
    <w:p w14:paraId="52E2961C" w14:textId="77777777" w:rsidR="00FA7955" w:rsidRPr="00833FA7" w:rsidRDefault="00FA7955" w:rsidP="00FA7955">
      <w:pPr>
        <w:numPr>
          <w:ilvl w:val="0"/>
          <w:numId w:val="1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ricerca e progettazione; </w:t>
      </w:r>
    </w:p>
    <w:p w14:paraId="59A5A3DC" w14:textId="77777777" w:rsidR="00FA7955" w:rsidRPr="00833FA7" w:rsidRDefault="00FA7955" w:rsidP="00FA7955">
      <w:pPr>
        <w:numPr>
          <w:ilvl w:val="0"/>
          <w:numId w:val="1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didattica, cultura e formazione; </w:t>
      </w:r>
    </w:p>
    <w:p w14:paraId="428C1A25" w14:textId="77777777" w:rsidR="00FA7955" w:rsidRPr="00833FA7" w:rsidRDefault="00FA7955" w:rsidP="00FA7955">
      <w:pPr>
        <w:numPr>
          <w:ilvl w:val="0"/>
          <w:numId w:val="1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 xml:space="preserve">consulenza, assistenza e solidarietà sociale; </w:t>
      </w:r>
    </w:p>
    <w:p w14:paraId="13D3D483" w14:textId="77777777" w:rsidR="00FA7955" w:rsidRPr="00833FA7" w:rsidRDefault="00FA7955" w:rsidP="00FA7955">
      <w:pPr>
        <w:numPr>
          <w:ilvl w:val="0"/>
          <w:numId w:val="1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cooperazione internazionale;</w:t>
      </w:r>
    </w:p>
    <w:p w14:paraId="408C5B9D" w14:textId="77777777" w:rsidR="00FA7955" w:rsidRPr="00833FA7" w:rsidRDefault="00FA7955" w:rsidP="00FA7955">
      <w:pPr>
        <w:numPr>
          <w:ilvl w:val="0"/>
          <w:numId w:val="1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33FA7">
        <w:rPr>
          <w:rFonts w:ascii="Times New Roman" w:hAnsi="Times New Roman" w:cs="Times New Roman"/>
          <w:sz w:val="24"/>
          <w:szCs w:val="24"/>
        </w:rPr>
        <w:t>valorizzazione del patrimonio associativo.</w:t>
      </w:r>
    </w:p>
    <w:p w14:paraId="3A238F10" w14:textId="5B176601" w:rsidR="00FA7955" w:rsidRPr="00833FA7" w:rsidRDefault="00FA7955" w:rsidP="00C3500C">
      <w:pPr>
        <w:pStyle w:val="Paragrafoelenco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B12236" w14:textId="1985A6BB" w:rsidR="007B2152" w:rsidRPr="00833FA7" w:rsidRDefault="007B2152" w:rsidP="00AB20EF">
      <w:pPr>
        <w:pStyle w:val="Paragrafoelenco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FA7">
        <w:rPr>
          <w:rFonts w:ascii="Times New Roman" w:hAnsi="Times New Roman"/>
          <w:b/>
          <w:sz w:val="24"/>
          <w:szCs w:val="24"/>
        </w:rPr>
        <w:t xml:space="preserve">      </w:t>
      </w:r>
      <w:r w:rsidRPr="00833FA7">
        <w:rPr>
          <w:rFonts w:ascii="Times New Roman" w:hAnsi="Times New Roman"/>
          <w:sz w:val="24"/>
          <w:szCs w:val="24"/>
        </w:rPr>
        <w:t>Con le modifiche e integrazioni che questo Consiglio Nazionale vorrà suggerire e proporre, confidiamo nella benevola considerazione e approvazione della presente relazione di programma</w:t>
      </w:r>
      <w:r w:rsidR="00F9451C" w:rsidRPr="00F9451C">
        <w:rPr>
          <w:rFonts w:ascii="Times New Roman" w:hAnsi="Times New Roman"/>
          <w:sz w:val="24"/>
          <w:szCs w:val="24"/>
        </w:rPr>
        <w:t>tica</w:t>
      </w:r>
      <w:r w:rsidR="00F30E16">
        <w:rPr>
          <w:rFonts w:ascii="Times New Roman" w:hAnsi="Times New Roman"/>
          <w:sz w:val="24"/>
          <w:szCs w:val="24"/>
        </w:rPr>
        <w:t>.</w:t>
      </w:r>
    </w:p>
    <w:p w14:paraId="24C99825" w14:textId="45734F5A" w:rsidR="007B2152" w:rsidRPr="00833FA7" w:rsidRDefault="007B2152" w:rsidP="00C3500C">
      <w:pPr>
        <w:pStyle w:val="Paragrafoelenco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674C6A8" w14:textId="4506BD56" w:rsidR="007B2152" w:rsidRPr="00833FA7" w:rsidRDefault="00AB20EF" w:rsidP="00C3500C">
      <w:pPr>
        <w:pStyle w:val="Paragrafoelenco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B2152" w:rsidRPr="00833FA7">
        <w:rPr>
          <w:rFonts w:ascii="Times New Roman" w:hAnsi="Times New Roman"/>
          <w:b/>
          <w:sz w:val="24"/>
          <w:szCs w:val="24"/>
        </w:rPr>
        <w:t>Mario Barbuto</w:t>
      </w:r>
    </w:p>
    <w:sectPr w:rsidR="007B2152" w:rsidRPr="00833FA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iberation Serif" w:eastAsia="Times New Roman" w:hAnsi="Liberation Serif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abstractNum w:abstractNumId="4" w15:restartNumberingAfterBreak="0">
    <w:nsid w:val="01205552"/>
    <w:multiLevelType w:val="hybridMultilevel"/>
    <w:tmpl w:val="E026BC44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A3E9F"/>
    <w:multiLevelType w:val="hybridMultilevel"/>
    <w:tmpl w:val="A5C60D32"/>
    <w:lvl w:ilvl="0" w:tplc="4F922A5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20E60"/>
    <w:multiLevelType w:val="hybridMultilevel"/>
    <w:tmpl w:val="491404C2"/>
    <w:lvl w:ilvl="0" w:tplc="08090011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1124A6"/>
    <w:multiLevelType w:val="hybridMultilevel"/>
    <w:tmpl w:val="26388B6A"/>
    <w:lvl w:ilvl="0" w:tplc="F3B60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94D75"/>
    <w:multiLevelType w:val="hybridMultilevel"/>
    <w:tmpl w:val="AD32E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81546"/>
    <w:multiLevelType w:val="hybridMultilevel"/>
    <w:tmpl w:val="989C22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B29EC"/>
    <w:multiLevelType w:val="hybridMultilevel"/>
    <w:tmpl w:val="4C48B6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7E4C"/>
    <w:multiLevelType w:val="hybridMultilevel"/>
    <w:tmpl w:val="698CACAE"/>
    <w:lvl w:ilvl="0" w:tplc="65805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107B"/>
    <w:multiLevelType w:val="hybridMultilevel"/>
    <w:tmpl w:val="C8CE05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62CD6"/>
    <w:multiLevelType w:val="hybridMultilevel"/>
    <w:tmpl w:val="30047288"/>
    <w:lvl w:ilvl="0" w:tplc="C04EF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F7C18"/>
    <w:multiLevelType w:val="hybridMultilevel"/>
    <w:tmpl w:val="EBB65B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522BC"/>
    <w:multiLevelType w:val="hybridMultilevel"/>
    <w:tmpl w:val="6472E4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F0F1B"/>
    <w:multiLevelType w:val="hybridMultilevel"/>
    <w:tmpl w:val="FA4A7090"/>
    <w:lvl w:ilvl="0" w:tplc="48344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0F0B24"/>
    <w:multiLevelType w:val="hybridMultilevel"/>
    <w:tmpl w:val="F482B076"/>
    <w:lvl w:ilvl="0" w:tplc="5A9ED17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C6A45"/>
    <w:multiLevelType w:val="hybridMultilevel"/>
    <w:tmpl w:val="5D96D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723BD"/>
    <w:multiLevelType w:val="hybridMultilevel"/>
    <w:tmpl w:val="6A1A02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1"/>
  </w:num>
  <w:num w:numId="5">
    <w:abstractNumId w:val="4"/>
  </w:num>
  <w:num w:numId="6">
    <w:abstractNumId w:val="19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6"/>
  </w:num>
  <w:num w:numId="17">
    <w:abstractNumId w:val="7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8B"/>
    <w:rsid w:val="00012B88"/>
    <w:rsid w:val="000400EB"/>
    <w:rsid w:val="0005584F"/>
    <w:rsid w:val="0005778B"/>
    <w:rsid w:val="000953C0"/>
    <w:rsid w:val="00096012"/>
    <w:rsid w:val="000B77D5"/>
    <w:rsid w:val="000E4E88"/>
    <w:rsid w:val="000F0C38"/>
    <w:rsid w:val="00110F6A"/>
    <w:rsid w:val="00132FF6"/>
    <w:rsid w:val="00174A59"/>
    <w:rsid w:val="0019139A"/>
    <w:rsid w:val="001A4BD0"/>
    <w:rsid w:val="001B3F1A"/>
    <w:rsid w:val="001B7854"/>
    <w:rsid w:val="001E0B11"/>
    <w:rsid w:val="00231AF1"/>
    <w:rsid w:val="00235A95"/>
    <w:rsid w:val="00253000"/>
    <w:rsid w:val="002674E6"/>
    <w:rsid w:val="0029461F"/>
    <w:rsid w:val="002A0841"/>
    <w:rsid w:val="002A6E40"/>
    <w:rsid w:val="002B5154"/>
    <w:rsid w:val="002B7AC7"/>
    <w:rsid w:val="002D0117"/>
    <w:rsid w:val="002F18AD"/>
    <w:rsid w:val="003130B6"/>
    <w:rsid w:val="00314E01"/>
    <w:rsid w:val="003163CA"/>
    <w:rsid w:val="00342A88"/>
    <w:rsid w:val="003442D7"/>
    <w:rsid w:val="00347174"/>
    <w:rsid w:val="0035103D"/>
    <w:rsid w:val="003603CB"/>
    <w:rsid w:val="003834C8"/>
    <w:rsid w:val="00397D26"/>
    <w:rsid w:val="003B0C8A"/>
    <w:rsid w:val="003D6CBC"/>
    <w:rsid w:val="003E11B4"/>
    <w:rsid w:val="003F0551"/>
    <w:rsid w:val="00442F1D"/>
    <w:rsid w:val="00475845"/>
    <w:rsid w:val="00486AAC"/>
    <w:rsid w:val="00492AB1"/>
    <w:rsid w:val="004A10B3"/>
    <w:rsid w:val="004A7465"/>
    <w:rsid w:val="004A798E"/>
    <w:rsid w:val="004B7401"/>
    <w:rsid w:val="004D50C3"/>
    <w:rsid w:val="005005FC"/>
    <w:rsid w:val="005230A6"/>
    <w:rsid w:val="00544261"/>
    <w:rsid w:val="00561496"/>
    <w:rsid w:val="0057482D"/>
    <w:rsid w:val="005970E3"/>
    <w:rsid w:val="005A02FD"/>
    <w:rsid w:val="005D3614"/>
    <w:rsid w:val="005D6983"/>
    <w:rsid w:val="005F48E9"/>
    <w:rsid w:val="00602268"/>
    <w:rsid w:val="00603D24"/>
    <w:rsid w:val="00630397"/>
    <w:rsid w:val="0064082C"/>
    <w:rsid w:val="006450F4"/>
    <w:rsid w:val="00661445"/>
    <w:rsid w:val="006636FC"/>
    <w:rsid w:val="0069587E"/>
    <w:rsid w:val="006A0EBB"/>
    <w:rsid w:val="006B1275"/>
    <w:rsid w:val="006E1CED"/>
    <w:rsid w:val="006F1C5B"/>
    <w:rsid w:val="006F61D2"/>
    <w:rsid w:val="00703449"/>
    <w:rsid w:val="00735F69"/>
    <w:rsid w:val="00741CFB"/>
    <w:rsid w:val="00745672"/>
    <w:rsid w:val="00755BFA"/>
    <w:rsid w:val="00760BE5"/>
    <w:rsid w:val="00774440"/>
    <w:rsid w:val="00780F94"/>
    <w:rsid w:val="007A0915"/>
    <w:rsid w:val="007A7448"/>
    <w:rsid w:val="007B17BE"/>
    <w:rsid w:val="007B2152"/>
    <w:rsid w:val="007B4189"/>
    <w:rsid w:val="007C2930"/>
    <w:rsid w:val="007F6983"/>
    <w:rsid w:val="00800132"/>
    <w:rsid w:val="00813DF6"/>
    <w:rsid w:val="008250A5"/>
    <w:rsid w:val="00831E17"/>
    <w:rsid w:val="00833FA7"/>
    <w:rsid w:val="00842C96"/>
    <w:rsid w:val="0086624E"/>
    <w:rsid w:val="0086765F"/>
    <w:rsid w:val="00895F20"/>
    <w:rsid w:val="008B1983"/>
    <w:rsid w:val="008B60E6"/>
    <w:rsid w:val="008D4CC0"/>
    <w:rsid w:val="008E5D8E"/>
    <w:rsid w:val="009326C5"/>
    <w:rsid w:val="0093798E"/>
    <w:rsid w:val="00941882"/>
    <w:rsid w:val="009466AF"/>
    <w:rsid w:val="0096619B"/>
    <w:rsid w:val="009743B5"/>
    <w:rsid w:val="00991C5E"/>
    <w:rsid w:val="00991DD2"/>
    <w:rsid w:val="009A3343"/>
    <w:rsid w:val="009C017E"/>
    <w:rsid w:val="009E363F"/>
    <w:rsid w:val="00A17791"/>
    <w:rsid w:val="00A970DC"/>
    <w:rsid w:val="00AA1792"/>
    <w:rsid w:val="00AB20EF"/>
    <w:rsid w:val="00AF1606"/>
    <w:rsid w:val="00AF393A"/>
    <w:rsid w:val="00B03C19"/>
    <w:rsid w:val="00B21BFF"/>
    <w:rsid w:val="00B231CF"/>
    <w:rsid w:val="00B42291"/>
    <w:rsid w:val="00B51AEC"/>
    <w:rsid w:val="00B84680"/>
    <w:rsid w:val="00B91454"/>
    <w:rsid w:val="00B92C25"/>
    <w:rsid w:val="00B93825"/>
    <w:rsid w:val="00BD5DE7"/>
    <w:rsid w:val="00BE628B"/>
    <w:rsid w:val="00C10D9A"/>
    <w:rsid w:val="00C3500C"/>
    <w:rsid w:val="00C44825"/>
    <w:rsid w:val="00C553C9"/>
    <w:rsid w:val="00CA1060"/>
    <w:rsid w:val="00CA5673"/>
    <w:rsid w:val="00CA59D6"/>
    <w:rsid w:val="00CA76E5"/>
    <w:rsid w:val="00CB0D71"/>
    <w:rsid w:val="00CC7140"/>
    <w:rsid w:val="00CD0675"/>
    <w:rsid w:val="00D26319"/>
    <w:rsid w:val="00D51E86"/>
    <w:rsid w:val="00D6770C"/>
    <w:rsid w:val="00D70F93"/>
    <w:rsid w:val="00D7360D"/>
    <w:rsid w:val="00DB2A67"/>
    <w:rsid w:val="00DC4588"/>
    <w:rsid w:val="00DD4F79"/>
    <w:rsid w:val="00DE1208"/>
    <w:rsid w:val="00DE6CCB"/>
    <w:rsid w:val="00E05B42"/>
    <w:rsid w:val="00E308A6"/>
    <w:rsid w:val="00E553F0"/>
    <w:rsid w:val="00E571A3"/>
    <w:rsid w:val="00E651BC"/>
    <w:rsid w:val="00E856E0"/>
    <w:rsid w:val="00EA3966"/>
    <w:rsid w:val="00EB1BA8"/>
    <w:rsid w:val="00EE7E22"/>
    <w:rsid w:val="00EF56A5"/>
    <w:rsid w:val="00F16D72"/>
    <w:rsid w:val="00F25719"/>
    <w:rsid w:val="00F30E16"/>
    <w:rsid w:val="00F42FF6"/>
    <w:rsid w:val="00F53845"/>
    <w:rsid w:val="00F8697E"/>
    <w:rsid w:val="00F91B39"/>
    <w:rsid w:val="00F9451C"/>
    <w:rsid w:val="00FA5BC5"/>
    <w:rsid w:val="00FA7955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96CA"/>
  <w15:docId w15:val="{D3647E0A-BF0B-4CD9-835A-B2A1BDF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2501-BF14-41E2-8016-238FFAFD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Presidente</dc:creator>
  <cp:lastModifiedBy>Territorio 1 UICI</cp:lastModifiedBy>
  <cp:revision>6</cp:revision>
  <dcterms:created xsi:type="dcterms:W3CDTF">2021-12-01T15:46:00Z</dcterms:created>
  <dcterms:modified xsi:type="dcterms:W3CDTF">2021-12-02T10:27:00Z</dcterms:modified>
</cp:coreProperties>
</file>